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8" w:rsidRDefault="000D7318" w:rsidP="00176C4C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00234" wp14:editId="52416540">
            <wp:extent cx="685800" cy="10731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18" w:rsidRPr="00B17A37" w:rsidRDefault="000D7318" w:rsidP="000D731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</w:p>
    <w:p w:rsidR="000D7318" w:rsidRPr="00B17A37" w:rsidRDefault="000D7318" w:rsidP="000D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7A37">
        <w:rPr>
          <w:rFonts w:ascii="Times New Roman" w:eastAsia="Times New Roman" w:hAnsi="Times New Roman" w:cs="Times New Roman"/>
          <w:b/>
          <w:sz w:val="28"/>
          <w:szCs w:val="24"/>
        </w:rPr>
        <w:t>АДМИНИСТРАЦИЯ  ТАСЕЕВСКОГО  РАЙОНА</w:t>
      </w:r>
    </w:p>
    <w:p w:rsidR="000D7318" w:rsidRPr="00B17A37" w:rsidRDefault="000D7318" w:rsidP="000D731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r w:rsidRPr="00B17A37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П О С Т А Н О В Л Е Н И Е</w:t>
      </w:r>
    </w:p>
    <w:p w:rsidR="000D7318" w:rsidRPr="00B17A37" w:rsidRDefault="000D7318" w:rsidP="000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3023"/>
        <w:gridCol w:w="3744"/>
      </w:tblGrid>
      <w:tr w:rsidR="000D7318" w:rsidRPr="00B17A37" w:rsidTr="00A029C7">
        <w:trPr>
          <w:cantSplit/>
        </w:trPr>
        <w:tc>
          <w:tcPr>
            <w:tcW w:w="3614" w:type="dxa"/>
            <w:hideMark/>
          </w:tcPr>
          <w:p w:rsidR="000D7318" w:rsidRPr="008074A8" w:rsidRDefault="00E35ADE" w:rsidP="00E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0D7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0D7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D7318" w:rsidRPr="0039748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F32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16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3" w:type="dxa"/>
            <w:hideMark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0D7318" w:rsidRPr="008074A8" w:rsidRDefault="000D7318" w:rsidP="00E35ADE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 xml:space="preserve">№ </w:t>
            </w:r>
            <w:r w:rsidR="00E35AD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562</w:t>
            </w:r>
          </w:p>
        </w:tc>
      </w:tr>
      <w:tr w:rsidR="000D7318" w:rsidRPr="00B17A37" w:rsidTr="00A029C7">
        <w:trPr>
          <w:cantSplit/>
        </w:trPr>
        <w:tc>
          <w:tcPr>
            <w:tcW w:w="3614" w:type="dxa"/>
          </w:tcPr>
          <w:p w:rsidR="000D7318" w:rsidRPr="0039748E" w:rsidRDefault="000D7318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  <w:tc>
          <w:tcPr>
            <w:tcW w:w="3744" w:type="dxa"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</w:tr>
    </w:tbl>
    <w:p w:rsidR="000D7318" w:rsidRPr="00B17A37" w:rsidRDefault="000D7318" w:rsidP="000D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318" w:rsidRPr="00960D2C" w:rsidRDefault="000D7318" w:rsidP="00176C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13.12.2016 № 694 «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</w:t>
      </w:r>
      <w:r w:rsidR="00E479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</w:t>
      </w:r>
      <w:r w:rsidRPr="00960D2C">
        <w:rPr>
          <w:rFonts w:ascii="Times New Roman" w:eastAsia="Times New Roman" w:hAnsi="Times New Roman" w:cs="Times New Roman"/>
          <w:sz w:val="28"/>
          <w:szCs w:val="28"/>
        </w:rPr>
        <w:t>»»</w:t>
      </w:r>
    </w:p>
    <w:p w:rsidR="000D7318" w:rsidRPr="00B17A37" w:rsidRDefault="000D7318" w:rsidP="000D7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318" w:rsidRPr="00B17A37" w:rsidRDefault="000D7318" w:rsidP="00176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A3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11.11.2016 № 619 «Об утверждении Перечня муниципальных программ Тасеевского района»,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09.11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02.10.2018 № 580 «</w:t>
      </w:r>
      <w:r w:rsidRPr="00EB7F9F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09.11.2016 № 611 «Об утверждении Порядка принятия решений о</w:t>
      </w:r>
      <w:proofErr w:type="gramEnd"/>
      <w:r w:rsidRPr="00EB7F9F">
        <w:rPr>
          <w:rFonts w:ascii="Times New Roman" w:eastAsiaTheme="minorEastAsia" w:hAnsi="Times New Roman" w:cs="Times New Roman"/>
          <w:sz w:val="28"/>
          <w:szCs w:val="28"/>
        </w:rPr>
        <w:t xml:space="preserve"> разработке, формировании и реализации муниципальных программ Тасеевского района»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28, 46</w:t>
      </w:r>
      <w:r>
        <w:rPr>
          <w:rFonts w:ascii="Times New Roman" w:eastAsia="Times New Roman" w:hAnsi="Times New Roman" w:cs="Times New Roman"/>
          <w:sz w:val="28"/>
          <w:szCs w:val="28"/>
        </w:rPr>
        <w:t>, 48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Устава Тасеевского района, </w:t>
      </w:r>
    </w:p>
    <w:p w:rsidR="00581385" w:rsidRDefault="000D7318" w:rsidP="00176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34457" w:rsidRDefault="000D7318" w:rsidP="00176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Тасеевского района от 13.12.2016 № 694 «Об утверждении муниципальной программы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и территории Тасеевского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457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4344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9E6" w:rsidRDefault="00434457" w:rsidP="00176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309E6">
        <w:rPr>
          <w:rFonts w:ascii="Times New Roman" w:eastAsia="Times New Roman" w:hAnsi="Times New Roman" w:cs="Times New Roman"/>
          <w:sz w:val="28"/>
          <w:szCs w:val="28"/>
        </w:rPr>
        <w:t>Строку «</w:t>
      </w:r>
      <w:r w:rsidR="006309E6"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по ресурсному  обеспечению программы</w:t>
      </w:r>
      <w:r w:rsid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09E6"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разбивке по всем источникам финансирования по годам реализации программы»</w:t>
      </w:r>
      <w:r w:rsid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раздела 1 «</w:t>
      </w:r>
      <w:r w:rsidR="006309E6" w:rsidRPr="003A0154">
        <w:rPr>
          <w:rFonts w:ascii="Times New Roman" w:eastAsia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6309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09E6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="006309E6"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09E6">
        <w:rPr>
          <w:rFonts w:ascii="Times New Roman" w:eastAsia="Times New Roman" w:hAnsi="Times New Roman" w:cs="Times New Roman"/>
          <w:sz w:val="28"/>
          <w:szCs w:val="28"/>
        </w:rPr>
        <w:t>, изложить в следующей редакции:</w:t>
      </w:r>
    </w:p>
    <w:p w:rsidR="006309E6" w:rsidRPr="006309E6" w:rsidRDefault="006309E6" w:rsidP="00176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«Всего: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24093,12</w:t>
      </w:r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6000,87</w:t>
      </w:r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из краевого бюджета, 18078,31 тыс. рублей из районного бюджета, 13,94 тыс. рублей из бюджета поселений, в том числе по годам:</w:t>
      </w:r>
    </w:p>
    <w:p w:rsidR="006309E6" w:rsidRPr="006309E6" w:rsidRDefault="006309E6" w:rsidP="0017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2018 год – 2912,58 тыс. рублей, в </w:t>
      </w:r>
      <w:proofErr w:type="spellStart"/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712,79 тыс. рублей из краевого бюджета, 2185,85 тыс. рублей из районного бюджета, 13,94 тыс. рублей из бюджета поселений; </w:t>
      </w:r>
      <w:proofErr w:type="gramEnd"/>
    </w:p>
    <w:p w:rsidR="006309E6" w:rsidRPr="006309E6" w:rsidRDefault="006309E6" w:rsidP="0017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год –  3073,67 тыс. рублей, в </w:t>
      </w:r>
      <w:proofErr w:type="spellStart"/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813,48 тыс. рублей из краевого бюджета, 2260,19 тыс. рублей из районного бюджета; </w:t>
      </w:r>
    </w:p>
    <w:p w:rsidR="006309E6" w:rsidRPr="006309E6" w:rsidRDefault="006309E6" w:rsidP="0017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 – 3114,46 тыс. рублей, в </w:t>
      </w:r>
      <w:proofErr w:type="spellStart"/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792,40 тыс. рублей из краевого бюджета, 2322,06 тыс. рублей из районного бюджета;</w:t>
      </w:r>
    </w:p>
    <w:p w:rsidR="006309E6" w:rsidRPr="006309E6" w:rsidRDefault="006309E6" w:rsidP="0017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5330,47</w:t>
      </w:r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</w:t>
      </w:r>
      <w:proofErr w:type="spellStart"/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1560,4</w:t>
      </w:r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из краевого бюджета, 3770,07 тыс. рублей из районного бюджета;</w:t>
      </w:r>
    </w:p>
    <w:p w:rsidR="006309E6" w:rsidRPr="006309E6" w:rsidRDefault="006309E6" w:rsidP="0017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год – 4830,97 тыс. рублей, в </w:t>
      </w:r>
      <w:proofErr w:type="spellStart"/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1060,90 тыс. рублей из краевого бюджета, 3770,07 тыс. рублей из районного бюджета;</w:t>
      </w:r>
    </w:p>
    <w:p w:rsidR="00176C4C" w:rsidRDefault="006309E6" w:rsidP="00176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2023 – 4830,97 тыс. рублей, в </w:t>
      </w:r>
      <w:proofErr w:type="spellStart"/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630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1060,90 тыс. рублей из краевого бюджета, 3770,07 тыс. рублей из районного бюджета»</w:t>
      </w:r>
      <w:r w:rsidR="00176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0112A" w:rsidRPr="00176C4C" w:rsidRDefault="001D526A" w:rsidP="00176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1.2.Приложение № 2 к подпрограмме «</w:t>
      </w:r>
      <w:r w:rsidR="0000112A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 и предупреждение преступлений на территории Тасеевского района» изложить в редакции согласно приложению № 1 к настоящему постановлению.</w:t>
      </w:r>
    </w:p>
    <w:p w:rsidR="0000112A" w:rsidRDefault="00434457" w:rsidP="00176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0112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0112A" w:rsidRPr="0000112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11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526A" w:rsidRPr="0000112A">
        <w:rPr>
          <w:rFonts w:ascii="Times New Roman" w:eastAsia="Times New Roman" w:hAnsi="Times New Roman" w:cs="Times New Roman"/>
          <w:sz w:val="28"/>
          <w:szCs w:val="28"/>
        </w:rPr>
        <w:t xml:space="preserve">Строку «Информация по ресурсному обеспечению отдельного мероприятия, в том числе в разбивке по всем источникам финансирования на очередной и плановый период» </w:t>
      </w:r>
      <w:r w:rsidR="0000112A" w:rsidRPr="0000112A">
        <w:rPr>
          <w:rFonts w:ascii="Times New Roman" w:eastAsia="Times New Roman" w:hAnsi="Times New Roman" w:cs="Times New Roman"/>
          <w:sz w:val="28"/>
          <w:szCs w:val="28"/>
        </w:rPr>
        <w:t>раздела «</w:t>
      </w:r>
      <w:r w:rsidR="0000112A" w:rsidRPr="0000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отдельном мероприятии муниципальной программы: </w:t>
      </w:r>
      <w:r w:rsidR="0000112A" w:rsidRPr="0000112A">
        <w:rPr>
          <w:rFonts w:ascii="Times New Roman" w:eastAsia="Times New Roman" w:hAnsi="Times New Roman" w:cs="Times New Roman"/>
          <w:sz w:val="28"/>
          <w:szCs w:val="28"/>
        </w:rPr>
        <w:t>предоставление 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характера» п</w:t>
      </w:r>
      <w:r w:rsidR="0000112A" w:rsidRPr="0000112A">
        <w:rPr>
          <w:rFonts w:ascii="Times New Roman" w:eastAsiaTheme="minorEastAsia" w:hAnsi="Times New Roman" w:cs="Times New Roman"/>
          <w:sz w:val="28"/>
          <w:szCs w:val="28"/>
        </w:rPr>
        <w:t>риложения № 2</w:t>
      </w:r>
      <w:r w:rsidR="002C2D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0112A" w:rsidRPr="0000112A">
        <w:rPr>
          <w:rFonts w:ascii="Times New Roman" w:eastAsiaTheme="minorEastAsia" w:hAnsi="Times New Roman" w:cs="Times New Roman"/>
          <w:sz w:val="28"/>
          <w:szCs w:val="28"/>
        </w:rPr>
        <w:t>к муниципальной программе «</w:t>
      </w:r>
      <w:r w:rsidR="0000112A" w:rsidRPr="0000112A">
        <w:rPr>
          <w:rFonts w:ascii="Times New Roman" w:eastAsia="Times New Roman" w:hAnsi="Times New Roman" w:cs="Times New Roman"/>
          <w:sz w:val="28"/>
          <w:szCs w:val="28"/>
        </w:rPr>
        <w:t>Защита от</w:t>
      </w:r>
      <w:proofErr w:type="gramEnd"/>
      <w:r w:rsidR="0000112A" w:rsidRPr="0000112A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 и обеспечение безопасности населения и территории Тасеевского района</w:t>
      </w:r>
      <w:r w:rsidR="0000112A" w:rsidRPr="0000112A">
        <w:rPr>
          <w:rFonts w:ascii="Times New Roman" w:eastAsiaTheme="minorEastAsia" w:hAnsi="Times New Roman" w:cs="Times New Roman"/>
          <w:sz w:val="28"/>
          <w:szCs w:val="28"/>
        </w:rPr>
        <w:t>» изложить в следующей редакции:</w:t>
      </w:r>
    </w:p>
    <w:p w:rsidR="002C2D5B" w:rsidRPr="002C2D5B" w:rsidRDefault="002C2D5B" w:rsidP="0017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D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</w:t>
      </w:r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объем финансирования отдельного мероприятия 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3420,9</w:t>
      </w:r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</w:t>
      </w:r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3420,9</w:t>
      </w:r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 из краевого бюджета, в том числе по годам:</w:t>
      </w:r>
    </w:p>
    <w:p w:rsidR="002C2D5B" w:rsidRPr="002C2D5B" w:rsidRDefault="002C2D5B" w:rsidP="00176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1473,3</w:t>
      </w:r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из них средств краевого бюджета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1473,3</w:t>
      </w:r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</w:t>
      </w:r>
      <w:proofErr w:type="spellEnd"/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2C2D5B" w:rsidRPr="002C2D5B" w:rsidRDefault="002C2D5B" w:rsidP="00176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2022 году – 973,80 тыс. рублей, из них средств краевого бюджета – 973,80 </w:t>
      </w:r>
      <w:proofErr w:type="spellStart"/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</w:t>
      </w:r>
      <w:proofErr w:type="spellEnd"/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176C4C" w:rsidRDefault="002C2D5B" w:rsidP="00176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2023 году – 973,80 тыс. рублей, из них средств краевого бюджета – 973,80 тыс</w:t>
      </w:r>
      <w:proofErr w:type="gramStart"/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2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  <w:r w:rsidRPr="002C2D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».</w:t>
      </w:r>
    </w:p>
    <w:p w:rsidR="002C2D5B" w:rsidRPr="00176C4C" w:rsidRDefault="002C2D5B" w:rsidP="00176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1.4</w:t>
      </w:r>
      <w:r w:rsidRPr="002C2D5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Pr="002C2D5B">
        <w:rPr>
          <w:rFonts w:ascii="Times New Roman" w:eastAsiaTheme="minorEastAsia" w:hAnsi="Times New Roman" w:cs="Times New Roman"/>
          <w:sz w:val="28"/>
          <w:szCs w:val="28"/>
        </w:rPr>
        <w:t>Приложение № 5 к муниципальной программе «</w:t>
      </w:r>
      <w:r w:rsidRPr="002C2D5B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2C2D5B">
        <w:rPr>
          <w:rFonts w:ascii="Times New Roman" w:eastAsiaTheme="minorEastAsia" w:hAnsi="Times New Roman" w:cs="Times New Roman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:rsidR="00176C4C" w:rsidRDefault="002C2D5B" w:rsidP="00176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1.5.</w:t>
      </w:r>
      <w:r w:rsidRPr="002C2D5B">
        <w:rPr>
          <w:rFonts w:ascii="Times New Roman" w:eastAsiaTheme="minorEastAsia" w:hAnsi="Times New Roman" w:cs="Times New Roman"/>
          <w:sz w:val="28"/>
          <w:szCs w:val="28"/>
        </w:rPr>
        <w:t>Приложение № 6 к муниципальной программе «</w:t>
      </w:r>
      <w:r w:rsidRPr="002C2D5B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2C2D5B">
        <w:rPr>
          <w:rFonts w:ascii="Times New Roman" w:eastAsiaTheme="minorEastAsia" w:hAnsi="Times New Roman" w:cs="Times New Roman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изложить в редакции согласно приложению № 3</w:t>
      </w:r>
      <w:r w:rsidR="00176C4C">
        <w:rPr>
          <w:rFonts w:ascii="Times New Roman" w:eastAsiaTheme="minorEastAsia" w:hAnsi="Times New Roman" w:cs="Times New Roman"/>
          <w:sz w:val="28"/>
          <w:szCs w:val="28"/>
        </w:rPr>
        <w:t xml:space="preserve"> к настоящему постановлению.</w:t>
      </w:r>
    </w:p>
    <w:p w:rsidR="000D7318" w:rsidRPr="00B17A37" w:rsidRDefault="000D7318" w:rsidP="00176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на официальном сайте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0D7318" w:rsidRPr="00B17A37" w:rsidRDefault="000D7318" w:rsidP="00176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.Контроль исполнения постановления возложить на заместителя Главы администрации Тасеевского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Войтюка</w:t>
      </w:r>
      <w:proofErr w:type="spellEnd"/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318" w:rsidRDefault="000D7318" w:rsidP="00176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434457">
        <w:rPr>
          <w:rFonts w:ascii="Times New Roman" w:eastAsia="Times New Roman" w:hAnsi="Times New Roman" w:cs="Times New Roman"/>
          <w:sz w:val="28"/>
          <w:szCs w:val="28"/>
        </w:rPr>
        <w:t xml:space="preserve">в день, следующий за </w:t>
      </w:r>
      <w:r>
        <w:rPr>
          <w:rFonts w:ascii="Times New Roman" w:eastAsia="Times New Roman" w:hAnsi="Times New Roman" w:cs="Times New Roman"/>
          <w:sz w:val="28"/>
          <w:szCs w:val="28"/>
        </w:rPr>
        <w:t>дне</w:t>
      </w:r>
      <w:r w:rsidR="0043445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76C4C" w:rsidRDefault="00176C4C" w:rsidP="00176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D2C" w:rsidRDefault="00960D2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7318" w:rsidRDefault="00581385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D7318" w:rsidRPr="00B17A37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D73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7318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                                              </w:t>
      </w:r>
      <w:r w:rsidR="000D73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318" w:rsidRPr="00B17A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34457">
        <w:rPr>
          <w:rFonts w:ascii="Times New Roman" w:eastAsia="Times New Roman" w:hAnsi="Times New Roman" w:cs="Times New Roman"/>
          <w:sz w:val="28"/>
          <w:szCs w:val="28"/>
        </w:rPr>
        <w:t xml:space="preserve">К.К. </w:t>
      </w:r>
      <w:proofErr w:type="spellStart"/>
      <w:r w:rsidR="00434457">
        <w:rPr>
          <w:rFonts w:ascii="Times New Roman" w:eastAsia="Times New Roman" w:hAnsi="Times New Roman" w:cs="Times New Roman"/>
          <w:sz w:val="28"/>
          <w:szCs w:val="28"/>
        </w:rPr>
        <w:t>Дизендорф</w:t>
      </w:r>
      <w:proofErr w:type="spellEnd"/>
    </w:p>
    <w:p w:rsidR="00176C4C" w:rsidRDefault="00176C4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6C4C" w:rsidRDefault="00176C4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6C4C" w:rsidRDefault="00176C4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6C4C" w:rsidRDefault="00176C4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6C4C" w:rsidRDefault="00176C4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6C4C" w:rsidRDefault="00176C4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6C4C" w:rsidRDefault="00176C4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6C4C" w:rsidRDefault="00176C4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6C4C" w:rsidRDefault="00176C4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6C4C" w:rsidRDefault="00176C4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6C4C" w:rsidRDefault="00176C4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6C4C" w:rsidRDefault="00176C4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176C4C" w:rsidSect="00176C4C">
          <w:headerReference w:type="default" r:id="rId10"/>
          <w:pgSz w:w="11906" w:h="16838"/>
          <w:pgMar w:top="709" w:right="1080" w:bottom="993" w:left="1080" w:header="708" w:footer="708" w:gutter="0"/>
          <w:cols w:space="708"/>
          <w:docGrid w:linePitch="360"/>
        </w:sectPr>
      </w:pPr>
    </w:p>
    <w:p w:rsidR="00176C4C" w:rsidRDefault="00176C4C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76C4C" w:rsidRDefault="00176C4C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Тасеевского района от </w:t>
      </w:r>
      <w:r w:rsidR="00E35AD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5AD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2021 № </w:t>
      </w:r>
      <w:r w:rsidR="00E35ADE">
        <w:rPr>
          <w:rFonts w:ascii="Times New Roman" w:hAnsi="Times New Roman" w:cs="Times New Roman"/>
          <w:sz w:val="24"/>
          <w:szCs w:val="24"/>
        </w:rPr>
        <w:t>562</w:t>
      </w:r>
    </w:p>
    <w:p w:rsidR="00311E8B" w:rsidRPr="00E76831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76831">
        <w:rPr>
          <w:rFonts w:ascii="Times New Roman" w:hAnsi="Times New Roman" w:cs="Times New Roman"/>
          <w:sz w:val="24"/>
          <w:szCs w:val="24"/>
        </w:rPr>
        <w:t>№ 2</w:t>
      </w:r>
    </w:p>
    <w:p w:rsidR="00E154BC" w:rsidRDefault="00311E8B" w:rsidP="00E154BC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E154BC" w:rsidRPr="00751DA7">
        <w:rPr>
          <w:rFonts w:ascii="Times New Roman" w:hAnsi="Times New Roman" w:cs="Times New Roman"/>
          <w:sz w:val="24"/>
          <w:szCs w:val="24"/>
        </w:rPr>
        <w:t>«Профилактика правонарушений</w:t>
      </w:r>
      <w:r w:rsidR="00E154BC">
        <w:rPr>
          <w:rFonts w:ascii="Times New Roman" w:hAnsi="Times New Roman" w:cs="Times New Roman"/>
          <w:sz w:val="24"/>
          <w:szCs w:val="24"/>
        </w:rPr>
        <w:t xml:space="preserve"> и предупреждение преступлений</w:t>
      </w:r>
      <w:r w:rsidR="00E154BC" w:rsidRPr="00751DA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E154BC" w:rsidRPr="00751DA7" w:rsidRDefault="00E154BC" w:rsidP="00E154BC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Тасеевского района»</w:t>
      </w:r>
    </w:p>
    <w:p w:rsidR="00311E8B" w:rsidRPr="00751DA7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11E8B" w:rsidRPr="00E94CAD" w:rsidRDefault="00E154BC" w:rsidP="00311E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194"/>
      <w:bookmarkEnd w:id="0"/>
      <w:r w:rsidRPr="00E94CA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311E8B" w:rsidRPr="00E94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CA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11E8B" w:rsidRPr="00E94CAD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ероприятия подпрограммы</w:t>
      </w:r>
    </w:p>
    <w:p w:rsidR="00311E8B" w:rsidRPr="00E94CAD" w:rsidRDefault="00311E8B" w:rsidP="00311E8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2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907"/>
        <w:gridCol w:w="843"/>
        <w:gridCol w:w="709"/>
        <w:gridCol w:w="709"/>
        <w:gridCol w:w="1368"/>
        <w:gridCol w:w="1304"/>
        <w:gridCol w:w="1304"/>
        <w:gridCol w:w="1162"/>
        <w:gridCol w:w="2410"/>
      </w:tblGrid>
      <w:tr w:rsidR="00434457" w:rsidRPr="00E94CAD" w:rsidTr="00702E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311E8B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годам реализации программы</w:t>
            </w:r>
          </w:p>
          <w:p w:rsidR="00702E7F" w:rsidRPr="00E94CAD" w:rsidRDefault="00702E7F" w:rsidP="00311E8B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E7F" w:rsidRPr="00E94CAD" w:rsidRDefault="00702E7F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434457" w:rsidRPr="00E94CAD" w:rsidTr="00702E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311E8B">
            <w:pPr>
              <w:pStyle w:val="ConsPlusNormal"/>
              <w:ind w:hanging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0361A3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очередной финансовый год 20</w:t>
            </w:r>
            <w:r w:rsidR="000A25B9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361A3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0361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год планового периода 202</w:t>
            </w:r>
            <w:r w:rsidR="000361A3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0361A3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год планового периода 202</w:t>
            </w:r>
            <w:r w:rsidR="000361A3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E94CAD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34457" w:rsidRPr="00E94CAD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E154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подпрограммы 1: </w:t>
            </w:r>
            <w:r w:rsidR="00E154BC"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Предупреждение совершения правонарушений и преступлений.</w:t>
            </w:r>
          </w:p>
        </w:tc>
      </w:tr>
      <w:tr w:rsidR="00434457" w:rsidRPr="00E94CAD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702E7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Обеспечение общественного порядка и противодействие преступности.</w:t>
            </w: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межведомственной комиссии по профилактике правонарушений на территории Тасеевского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координации деятельности (взаимодействия) органов местного самоуправления муниципального района, правоохранительных органов и </w:t>
            </w: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заинтересованных организаций в сфере профилактики правонарушений в целях обеспечения общественной безопасности</w:t>
            </w: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совещания по вопросам состояния </w:t>
            </w: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законности и взаимодействия субъектов профилактики на территории района по вопросам защиты прав несовершеннолетних и организации </w:t>
            </w:r>
            <w:proofErr w:type="spellStart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-профилактической работы с детьми групп социального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EA23D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переносных металлических барьеров, ручных и</w:t>
            </w:r>
            <w:r w:rsidR="00D01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(или)</w:t>
            </w: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арочных </w:t>
            </w:r>
            <w:proofErr w:type="spellStart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металлодетекторов</w:t>
            </w:r>
            <w:proofErr w:type="spellEnd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иных средств досмотровой техники, необходимой для обеспечения охраны общественного порядка в период</w:t>
            </w:r>
            <w:r w:rsidR="00D01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проведения массовых мероприятий. Принятие иных мер, направленных на обеспечение безопасного функционирования объектов </w:t>
            </w:r>
            <w:r w:rsidR="00EA23D9" w:rsidRPr="00EA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массовым пребыванием </w:t>
            </w:r>
            <w:r w:rsidR="00EA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людей.</w:t>
            </w:r>
            <w:r w:rsidR="00D01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Pr="00E94CAD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37F0" w:rsidRPr="00E94CAD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1E8B" w:rsidRPr="00E94CAD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образования администрации Тасеевского района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881BF6" w:rsidP="00881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</w:t>
            </w:r>
            <w:r w:rsidR="00311E8B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E94CAD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11E8B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E94CA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рисков массового нарушения общественного порядка и обеспечение безопасности граждан в период проведения мероприятий с массовым участием людей</w:t>
            </w: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Информирование граждан о способах и средствах правомерной защиты от преступных и иных посягательств путем </w:t>
            </w: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проведения соответствующей разъяснительной работы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Pr="00E94CAD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37F0" w:rsidRPr="00E94CAD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37F0" w:rsidRPr="00E94CAD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881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E94CAD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81BF6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0361A3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81BF6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81BF6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0A25B9" w:rsidP="00E94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4CAD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81BF6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предупреждение </w:t>
            </w:r>
            <w:proofErr w:type="spellStart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виктимного</w:t>
            </w:r>
            <w:proofErr w:type="spellEnd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 граждан</w:t>
            </w:r>
          </w:p>
        </w:tc>
      </w:tr>
      <w:tr w:rsidR="00434457" w:rsidRPr="00E94CAD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2.  Обеспечение безопасности дорожного движения.</w:t>
            </w: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Изготовление печатной продукции (листовки, буклеты), баннеров по профилактике правонарушений, с целью повышения правовой грамотности населения,  безопасности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Pr="00E94CAD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DB1DB4" w:rsidP="00DB1DB4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района 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1110000750</w:t>
            </w:r>
          </w:p>
          <w:p w:rsidR="00750FE2" w:rsidRPr="00E94CAD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020F5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Pr="00E94CAD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5B9" w:rsidRPr="00E94CAD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Pr="00E94CAD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5B9" w:rsidRPr="00E94CAD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Pr="00E94CAD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5B9" w:rsidRPr="00E94CAD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Pr="00E94CAD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5B9" w:rsidRPr="00E94CAD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уровня дорожно-транспортного травматизма</w:t>
            </w:r>
          </w:p>
        </w:tc>
      </w:tr>
      <w:tr w:rsidR="00434457" w:rsidRPr="00E94CAD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соревнований «Безопасное колесо»,  конкурсов юных помощников  полиции, юных инспекторов  безопасности дорожного  движения, секций и кружков  по изучению основ  уголовного и административного законодательства, правил  дорожного движения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Pr="00E94CAD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37F0" w:rsidRPr="00E94CAD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37F0" w:rsidRPr="00E94CAD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уровня детского дорожно-транспортного травматизма</w:t>
            </w:r>
          </w:p>
        </w:tc>
      </w:tr>
      <w:tr w:rsidR="00434457" w:rsidRPr="00E94CAD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3. Противодействие экстремизму и терроризму.</w:t>
            </w:r>
          </w:p>
        </w:tc>
      </w:tr>
      <w:tr w:rsidR="00434457" w:rsidRPr="00E94CAD" w:rsidTr="00900C86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культурно-просветительских и воспитательных мероприятий по привитию молодежи идей межнациональной и межрелигиозной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профилактике терроризма и экстремизма, воспитание культуры толерантности и межнационального согласия, формирование в молодежной среде мировоззрения и духовно-нравственной атмосферы этнокультурного взаимоуважения</w:t>
            </w:r>
          </w:p>
        </w:tc>
      </w:tr>
      <w:tr w:rsidR="00434457" w:rsidRPr="00E94CAD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A571B9">
            <w:pPr>
              <w:pStyle w:val="ConsPlusNormal"/>
              <w:ind w:right="-62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Подготовки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соответствующей информации направленной </w:t>
            </w:r>
            <w:proofErr w:type="gramStart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gramEnd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881BF6" w:rsidRPr="00E94CAD" w:rsidRDefault="00881BF6" w:rsidP="00A571B9">
            <w:pPr>
              <w:pStyle w:val="ConsPlusNormal"/>
              <w:ind w:right="-62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необходимых условия для профилактики терроризма и экстремизма на территории</w:t>
            </w:r>
            <w:r w:rsidRPr="00E94C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Регулярное информирование органов местного самоуправления о проявлениях терроризма, экстремизма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457" w:rsidRPr="00E94CAD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4. Профилактика безнадзорности и правонарушений среди несовершеннолетних.</w:t>
            </w: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881BF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профилактических мероприятий «Подросток», «Семья» и т.д., направленных на предупреждение безнадзорности, беспризорности и правонарушений несовершеннолетних, пресечения жестокого обращения с детьми, подростками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</w:t>
            </w: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правонарушений, совершаемых несовершеннолетними</w:t>
            </w: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координационных совещаний с руководителями   органов и учреждений системы профилактики   по проблемам социального сиротства, профилактики безнадзорности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F6" w:rsidRPr="00E94CAD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457" w:rsidRPr="00E94CAD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DB1DB4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района</w:t>
            </w:r>
          </w:p>
          <w:p w:rsidR="00DB1DB4" w:rsidRPr="00E94CAD" w:rsidRDefault="00DB1DB4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020F5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F905E3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50FE2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F905E3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50FE2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457" w:rsidRPr="00E94CAD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ежегодных конкурсов на лучшую антирекламу алкогольных, табачных изделий и наркотических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DB1DB4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района</w:t>
            </w:r>
          </w:p>
          <w:p w:rsidR="00DB1DB4" w:rsidRPr="00E94CAD" w:rsidRDefault="00DB1DB4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020F5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E94CAD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50FE2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070B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50FE2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F905E3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50FE2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E94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4CAD"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 образовательных учреждениях лекции по правовой тематике, профилактике распространения алкоголизма, наркомании и токсикомании в подростковой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457" w:rsidRPr="00E94CAD" w:rsidTr="00702E7F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родительских лекториев по вопросам защиты детей от жестокого обращения и насилия в семье, воздействия на детей вредоносной информации, поступающей через сеть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457" w:rsidRPr="00E94CAD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5. </w:t>
            </w:r>
            <w:proofErr w:type="spellStart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Ресоциализация</w:t>
            </w:r>
            <w:proofErr w:type="spellEnd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лиц, освободившихся из мест лишения свободы.</w:t>
            </w: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межведомственной профилактической операции «</w:t>
            </w:r>
            <w:proofErr w:type="spellStart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Условник</w:t>
            </w:r>
            <w:proofErr w:type="spellEnd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направленной на предупреждение и пресечение преступлений со стороны лиц, отбывающих наказание без изоляции от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Снижения уровня преступности лицами, ранее </w:t>
            </w:r>
            <w:proofErr w:type="spellStart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привлекавшихся</w:t>
            </w:r>
            <w:proofErr w:type="spellEnd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уголовной ответственности</w:t>
            </w: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социально полезной занятости лиц, освободившихся из мест лишения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профессионального обучения осужденных и лиц, освободившихся из мест лишения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и регистрация лиц, освободившихся из мест лишения свободы по месту пребывания и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457" w:rsidRPr="00E94CAD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6. Противодействие распространению наркомании, пьянства и алкоголизма.</w:t>
            </w: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в соответствии с законодательством Российской Федерации межведомственных мероприятий по выявлению нелегальных производителей, подпольных цехов, фактов кустарного производства алкогольной продукции, незаконного хранения и реализации спирта, </w:t>
            </w: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спиртосодержащей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алкоголизации и наркотизации населения. Снижение </w:t>
            </w: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количества преступлений и правонарушений совершаемых в состоянии опьянения</w:t>
            </w: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DB1DB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межведомственных рейдов по пресечению фактов реализации несовершеннолетним алкогольной продукции (вблизи образовательных учреждений, в местах массового отдыха: дискотеках, барах, кафе)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уничтожение дикорастущих </w:t>
            </w:r>
            <w:proofErr w:type="spellStart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наркосодержащих</w:t>
            </w:r>
            <w:proofErr w:type="spellEnd"/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алкоголизации и наркотизации населения. Снижение количества преступлений и правонарушений совершаемых в состоянии опьянения</w:t>
            </w: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обучения волонтеров по вопросам профилактики и противодействия наркомании в подростковой и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457" w:rsidRPr="00E94CAD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 по профилактике наркомании среди несовершеннолетних и молодежи в детских оздоровительных лагерях </w:t>
            </w: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алкоголизации и наркотизации населения. Снижение количества </w:t>
            </w: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преступлений и правонарушений совершаемых в состоянии опьянения</w:t>
            </w:r>
          </w:p>
        </w:tc>
      </w:tr>
      <w:tr w:rsidR="00434457" w:rsidRPr="00E94CAD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распространение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DB1DB4" w:rsidP="00DB1DB4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района 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020F5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457" w:rsidRPr="00E94CAD" w:rsidTr="00702E7F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E94CAD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648D" w:rsidRPr="00E94CAD" w:rsidRDefault="00FB648D" w:rsidP="00F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" w:name="Par1437"/>
      <w:bookmarkEnd w:id="1"/>
    </w:p>
    <w:p w:rsidR="00FB648D" w:rsidRPr="00E94CA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ectPr w:rsidR="00FB648D" w:rsidRPr="00E94CAD" w:rsidSect="00176C4C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176C4C" w:rsidRPr="00E94CAD" w:rsidRDefault="00176C4C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C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2 </w:t>
      </w:r>
    </w:p>
    <w:p w:rsidR="00176C4C" w:rsidRPr="00E94CAD" w:rsidRDefault="00176C4C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CAD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 Тасеевского района от</w:t>
      </w:r>
      <w:r w:rsidR="00E35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</w:t>
      </w:r>
      <w:r w:rsidRPr="00E94C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5ADE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E9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№ </w:t>
      </w:r>
      <w:r w:rsidR="00E35ADE">
        <w:rPr>
          <w:rFonts w:ascii="Times New Roman" w:hAnsi="Times New Roman" w:cs="Times New Roman"/>
          <w:color w:val="000000" w:themeColor="text1"/>
          <w:sz w:val="24"/>
          <w:szCs w:val="24"/>
        </w:rPr>
        <w:t>562</w:t>
      </w:r>
    </w:p>
    <w:p w:rsidR="0083330E" w:rsidRPr="00E94CAD" w:rsidRDefault="0083330E" w:rsidP="00CD7370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94C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Приложение № 5</w:t>
      </w:r>
    </w:p>
    <w:p w:rsidR="00CD7370" w:rsidRPr="00E94CAD" w:rsidRDefault="0083330E" w:rsidP="00CD737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C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 муниципальной программе «</w:t>
      </w:r>
      <w:r w:rsidR="00E479B5" w:rsidRPr="00E94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83330E" w:rsidRPr="00E94CAD" w:rsidRDefault="00E479B5" w:rsidP="00CD737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4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Тасеевского района</w:t>
      </w:r>
      <w:r w:rsidR="0083330E" w:rsidRPr="00E94C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»</w:t>
      </w:r>
    </w:p>
    <w:p w:rsidR="00E25E12" w:rsidRDefault="00E25E12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3330E" w:rsidRPr="00E94CAD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4C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ИНФОРМАЦИЯ</w:t>
      </w:r>
    </w:p>
    <w:p w:rsidR="0083330E" w:rsidRPr="00E94CAD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4C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83330E" w:rsidRPr="00E94CAD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4C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7"/>
        <w:gridCol w:w="794"/>
        <w:gridCol w:w="737"/>
        <w:gridCol w:w="624"/>
        <w:gridCol w:w="1474"/>
        <w:gridCol w:w="1247"/>
        <w:gridCol w:w="1231"/>
        <w:gridCol w:w="1531"/>
      </w:tblGrid>
      <w:tr w:rsidR="00E94CAD" w:rsidRPr="00E94CAD" w:rsidTr="00172C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41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Очередной финансовый год 20</w:t>
            </w:r>
            <w:r w:rsidR="00A73A35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12D46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41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Первый год планового периода 202</w:t>
            </w:r>
            <w:r w:rsidR="00412D46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41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Второй год планового периода 202</w:t>
            </w:r>
            <w:r w:rsidR="00412D46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41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Итого на очередной финансовый год и плановый период 20</w:t>
            </w:r>
            <w:r w:rsidR="00A73A35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12D46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412D46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4CAD" w:rsidRPr="00E94CAD" w:rsidTr="00172C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CAD" w:rsidRPr="00E94CAD" w:rsidTr="00944739">
        <w:trPr>
          <w:trHeight w:val="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94CAD" w:rsidRPr="00E94CAD" w:rsidTr="008803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46" w:rsidRPr="00E94CAD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46" w:rsidRPr="00E94CAD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46" w:rsidRPr="00E94CAD" w:rsidRDefault="00412D46" w:rsidP="006F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94CAD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94CAD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94CAD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94CAD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94CAD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94CAD" w:rsidRDefault="00E94CAD" w:rsidP="00E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412D46"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</w:t>
            </w:r>
            <w:r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12D46"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94CAD" w:rsidRDefault="00412D46" w:rsidP="004148DC">
            <w:pPr>
              <w:jc w:val="center"/>
              <w:rPr>
                <w:color w:val="000000" w:themeColor="text1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4830,97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94CAD" w:rsidRDefault="00412D46" w:rsidP="004148DC">
            <w:pPr>
              <w:jc w:val="center"/>
              <w:rPr>
                <w:color w:val="000000" w:themeColor="text1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4830,97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94CAD" w:rsidRDefault="00412D46" w:rsidP="00E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94CAD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92,</w:t>
            </w:r>
            <w:r w:rsidR="00E94CAD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4CAD" w:rsidRPr="00E94CAD" w:rsidTr="0088035F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CAD" w:rsidRPr="00E94CAD" w:rsidTr="0088035F">
        <w:trPr>
          <w:trHeight w:val="1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DC" w:rsidRPr="00E94CAD" w:rsidRDefault="004148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DC" w:rsidRPr="00E94CAD" w:rsidRDefault="004148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DC" w:rsidRPr="00E94CAD" w:rsidRDefault="004148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Pr="00E94CAD" w:rsidRDefault="004148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Pr="00E94CAD" w:rsidRDefault="004148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  <w:p w:rsidR="004148DC" w:rsidRPr="00E94CAD" w:rsidRDefault="004148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Pr="00E94CAD" w:rsidRDefault="004148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Pr="00E94CAD" w:rsidRDefault="004148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Pr="00E94CAD" w:rsidRDefault="004148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Pr="00E94CAD" w:rsidRDefault="00E94CAD" w:rsidP="00E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4148DC"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05,</w:t>
            </w:r>
            <w:r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148DC"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Pr="00E94CAD" w:rsidRDefault="004148DC" w:rsidP="004148DC">
            <w:pPr>
              <w:jc w:val="center"/>
              <w:rPr>
                <w:color w:val="000000" w:themeColor="text1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4805,97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Pr="00E94CAD" w:rsidRDefault="004148DC" w:rsidP="004148DC">
            <w:pPr>
              <w:jc w:val="center"/>
              <w:rPr>
                <w:color w:val="000000" w:themeColor="text1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4805,97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Pr="00E94CAD" w:rsidRDefault="004148DC" w:rsidP="00E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94CAD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17,</w:t>
            </w:r>
            <w:r w:rsidR="00E94CAD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4CAD" w:rsidRPr="00E94CAD" w:rsidTr="00522166">
        <w:trPr>
          <w:trHeight w:val="142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75,00</w:t>
            </w:r>
          </w:p>
        </w:tc>
      </w:tr>
      <w:tr w:rsidR="00E94CAD" w:rsidRPr="00E94CAD" w:rsidTr="00172C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</w:p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Профилактика правонарушений и предупреждение преступлений на территории Тасеевского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2B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138,00</w:t>
            </w:r>
          </w:p>
        </w:tc>
      </w:tr>
      <w:tr w:rsidR="00E94CAD" w:rsidRPr="00E94CAD" w:rsidTr="00020F51">
        <w:trPr>
          <w:trHeight w:val="4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CAD" w:rsidRPr="00E94CAD" w:rsidTr="00020F51">
        <w:trPr>
          <w:trHeight w:val="86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2B1DDC" w:rsidRPr="00E94CAD" w:rsidRDefault="002B1DDC" w:rsidP="0024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E94CAD" w:rsidP="00E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B1DDC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020F51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B1DDC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2B1DDC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20F51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94CAD" w:rsidRDefault="00020F51" w:rsidP="00E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94CAD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B1DDC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94CAD" w:rsidRPr="00E94CAD" w:rsidTr="00020F51">
        <w:trPr>
          <w:trHeight w:val="76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434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43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  <w:p w:rsidR="00020F51" w:rsidRPr="00E94CAD" w:rsidRDefault="00020F51" w:rsidP="0043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43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E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4CAD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E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94CAD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94CAD" w:rsidRPr="00E94CAD" w:rsidTr="00522166">
        <w:trPr>
          <w:trHeight w:val="13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88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88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75,00</w:t>
            </w:r>
          </w:p>
        </w:tc>
      </w:tr>
      <w:tr w:rsidR="00E94CAD" w:rsidRPr="00E94CAD" w:rsidTr="00020F51">
        <w:trPr>
          <w:trHeight w:val="81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Отдельное мероприятие 1 </w:t>
            </w:r>
          </w:p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межбюджетных трансфертов бюджетам сельских поселений на развитие и модернизацию системы защиты населения и территорий 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Тасеевского района от чрезвычайных ситуаций природного и техногенного характера</w:t>
            </w:r>
          </w:p>
          <w:p w:rsidR="00E25E12" w:rsidRDefault="00E25E12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(Обеспечение первичных мер пожарной безопасности.</w:t>
            </w:r>
            <w:proofErr w:type="gramEnd"/>
          </w:p>
          <w:p w:rsidR="00E25E12" w:rsidRPr="00E94CAD" w:rsidRDefault="00E25E12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Развитие добровольной пожарной охраны)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E94CA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1473,3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973,80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973,80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E94CA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3420,9</w:t>
            </w:r>
          </w:p>
        </w:tc>
      </w:tr>
      <w:tr w:rsidR="00E94CAD" w:rsidRPr="00E94CAD" w:rsidTr="00172C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CAD" w:rsidRPr="00E94CAD" w:rsidTr="00172C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D" w:rsidRPr="00E94CAD" w:rsidRDefault="00E94CAD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D" w:rsidRPr="00E94CAD" w:rsidRDefault="00E94CAD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D" w:rsidRPr="00E94CAD" w:rsidRDefault="00E94CAD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D" w:rsidRPr="00E94CAD" w:rsidRDefault="00E94CAD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D" w:rsidRPr="00E94CAD" w:rsidRDefault="00E94CA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D" w:rsidRPr="00E94CAD" w:rsidRDefault="00E94CA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D" w:rsidRPr="00E94CAD" w:rsidRDefault="00E94CA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1190074120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D" w:rsidRPr="00E94CAD" w:rsidRDefault="00E94CAD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D" w:rsidRPr="00E94CAD" w:rsidRDefault="00E94CAD" w:rsidP="000E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1473,3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D" w:rsidRPr="00E94CAD" w:rsidRDefault="00E94CAD" w:rsidP="000E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973,80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D" w:rsidRPr="00E94CAD" w:rsidRDefault="00E94CAD" w:rsidP="000E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973,80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D" w:rsidRPr="00E94CAD" w:rsidRDefault="00E94CAD" w:rsidP="000E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3420,9</w:t>
            </w:r>
          </w:p>
        </w:tc>
      </w:tr>
      <w:tr w:rsidR="00E94CAD" w:rsidRPr="00E94CAD" w:rsidTr="00172C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Отдельное мероприятие 2</w:t>
            </w:r>
          </w:p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межбюджетных трансфертов бюджетам сельских поселений на организацию и проведение </w:t>
            </w:r>
            <w:proofErr w:type="spellStart"/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акарицидной</w:t>
            </w:r>
            <w:proofErr w:type="spellEnd"/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обработки мест массового отдыха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87,10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87,10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261,30</w:t>
            </w:r>
          </w:p>
        </w:tc>
      </w:tr>
      <w:tr w:rsidR="00E94CAD" w:rsidRPr="00E94CAD" w:rsidTr="00172C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CAD" w:rsidRPr="00E94CAD" w:rsidTr="00172C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0909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1190075550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87,10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87,10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261,30</w:t>
            </w:r>
          </w:p>
        </w:tc>
      </w:tr>
      <w:tr w:rsidR="00E94CAD" w:rsidRPr="00E94CAD" w:rsidTr="00172C20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Отдельное мероприятие 3</w:t>
            </w:r>
          </w:p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Выполнение функции органа повседневного управления территориальной 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подсистемой единой государственной системы предупреждения и ликвидации ЧС на территории района.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3724,07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3724,07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3724,07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11172,21</w:t>
            </w:r>
          </w:p>
        </w:tc>
      </w:tr>
      <w:tr w:rsidR="00E94CAD" w:rsidRPr="00E94CAD" w:rsidTr="00172C20">
        <w:trPr>
          <w:trHeight w:val="42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 том числе по ГРБС:</w:t>
            </w:r>
          </w:p>
          <w:p w:rsidR="00E25E12" w:rsidRPr="00E94CAD" w:rsidRDefault="00E25E1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CAD" w:rsidRPr="00E94CAD" w:rsidTr="004B7AC3">
        <w:trPr>
          <w:trHeight w:val="47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0310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1190000610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110 240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3724,07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3724,07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3724,07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94CAD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11172,21</w:t>
            </w:r>
          </w:p>
        </w:tc>
      </w:tr>
      <w:tr w:rsidR="00E94CAD" w:rsidRPr="00E94CAD" w:rsidTr="00020F51">
        <w:trPr>
          <w:trHeight w:val="20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94CAD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Default="00E25E12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C4C" w:rsidRPr="00E94CAD" w:rsidRDefault="00176C4C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C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3 </w:t>
      </w:r>
    </w:p>
    <w:p w:rsidR="00176C4C" w:rsidRPr="00E94CAD" w:rsidRDefault="00176C4C" w:rsidP="00176C4C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Тасеевского района от </w:t>
      </w:r>
      <w:r w:rsidR="00E35ADE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E94C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5ADE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E9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№ </w:t>
      </w:r>
      <w:r w:rsidR="00E35ADE">
        <w:rPr>
          <w:rFonts w:ascii="Times New Roman" w:hAnsi="Times New Roman" w:cs="Times New Roman"/>
          <w:color w:val="000000" w:themeColor="text1"/>
          <w:sz w:val="24"/>
          <w:szCs w:val="24"/>
        </w:rPr>
        <w:t>562</w:t>
      </w:r>
      <w:bookmarkStart w:id="2" w:name="_GoBack"/>
      <w:bookmarkEnd w:id="2"/>
    </w:p>
    <w:p w:rsidR="0083330E" w:rsidRPr="00E94CAD" w:rsidRDefault="0083330E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4C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Приложение № 6</w:t>
      </w:r>
    </w:p>
    <w:p w:rsidR="0083330E" w:rsidRPr="00E94CAD" w:rsidRDefault="0083330E" w:rsidP="0083330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4C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 муниципальной программе «</w:t>
      </w:r>
      <w:r w:rsidR="00CD7370" w:rsidRPr="00E94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E94C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»</w:t>
      </w:r>
    </w:p>
    <w:p w:rsidR="00E25E12" w:rsidRDefault="00E25E12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3330E" w:rsidRPr="00E94CAD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4C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ИНФОРМАЦИЯ</w:t>
      </w:r>
    </w:p>
    <w:p w:rsidR="0083330E" w:rsidRPr="00E94CAD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4C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об источниках финансирования подпрограмм, отдельных</w:t>
      </w:r>
    </w:p>
    <w:p w:rsidR="0083330E" w:rsidRPr="00E94CAD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4C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мероприятий муниципальной программы (средства местного бюджета, в том числе средства,</w:t>
      </w:r>
    </w:p>
    <w:p w:rsidR="0083330E" w:rsidRPr="00E94CAD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4C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поступившие из бюджетов других уровней бюджетной системы, внебюджетных фондов)</w:t>
      </w:r>
    </w:p>
    <w:tbl>
      <w:tblPr>
        <w:tblW w:w="15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835"/>
        <w:gridCol w:w="3119"/>
        <w:gridCol w:w="1559"/>
        <w:gridCol w:w="1276"/>
        <w:gridCol w:w="1276"/>
        <w:gridCol w:w="2300"/>
      </w:tblGrid>
      <w:tr w:rsidR="0083330E" w:rsidRPr="00E94CAD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33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Статус </w:t>
            </w:r>
          </w:p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(муниципальная 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A7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Очередной финансовый год 20</w:t>
            </w:r>
            <w:r w:rsidR="006C0A84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76794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A7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Первый год планового периода 202</w:t>
            </w:r>
            <w:r w:rsidR="00A76794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A7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Второй год планового периода 202</w:t>
            </w:r>
            <w:r w:rsidR="00A76794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A7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Итого на очередной финансовый год и плановый период 20</w:t>
            </w:r>
            <w:r w:rsidR="006C0A84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76794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A76794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3330E" w:rsidRPr="00E94CAD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30E" w:rsidRPr="00E94CAD" w:rsidTr="002859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3330E" w:rsidRPr="00E94CAD" w:rsidTr="00285911">
        <w:trPr>
          <w:trHeight w:val="2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11" w:rsidRPr="00E94CAD" w:rsidRDefault="0083330E" w:rsidP="0096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Муниципальная  </w:t>
            </w:r>
          </w:p>
          <w:p w:rsidR="0083330E" w:rsidRPr="00E94CAD" w:rsidRDefault="0083330E" w:rsidP="0096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CD7370" w:rsidP="006F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E94CAD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4830,97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4830,97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E94CAD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14992,41</w:t>
            </w:r>
          </w:p>
        </w:tc>
      </w:tr>
      <w:tr w:rsidR="0083330E" w:rsidRPr="00E94CAD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30E" w:rsidRPr="00E94CAD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30E" w:rsidRPr="00E94CAD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E94CAD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1560,4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1060,90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1060,90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E94CAD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3682,2</w:t>
            </w:r>
          </w:p>
        </w:tc>
      </w:tr>
      <w:tr w:rsidR="0083330E" w:rsidRPr="00E94CAD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3770,07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3770,07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3770,07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11310,21</w:t>
            </w:r>
          </w:p>
        </w:tc>
      </w:tr>
      <w:tr w:rsidR="0083330E" w:rsidRPr="00E94CAD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  <w:p w:rsidR="00E25E12" w:rsidRDefault="00E25E12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E25E12" w:rsidRPr="00E94CAD" w:rsidRDefault="00E25E12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30E" w:rsidRPr="00E94CAD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Подпрограмма 1 </w:t>
            </w:r>
          </w:p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28591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Профилактика правонарушений и предупреждение преступлений на 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85911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83330E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285911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C0A84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3330E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3330E" w:rsidRPr="00E94CAD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30E" w:rsidRPr="00E94CAD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30E" w:rsidRPr="00E94CAD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30E" w:rsidRPr="00E94CAD" w:rsidTr="00285911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85911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83330E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83330E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C0A84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85911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3330E" w:rsidRPr="00E94CAD" w:rsidTr="0028591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30E" w:rsidRPr="00E94CAD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Мероприятие 1 </w:t>
            </w:r>
          </w:p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697DF9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Предоставление межбюджетных трансфертов бюджетам сельских поселений на р</w:t>
            </w:r>
            <w:r w:rsidR="00285911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азвитие и модернизаци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285911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системы защиты населения и территорий Тасеевского района от чрезвычайных ситуаций приро</w:t>
            </w: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дного и техногенного характера </w:t>
            </w:r>
          </w:p>
          <w:p w:rsidR="00E25E12" w:rsidRDefault="00E25E12" w:rsidP="00E25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(Обеспечение первичных мер пожарной безопасности.</w:t>
            </w:r>
            <w:proofErr w:type="gramEnd"/>
          </w:p>
          <w:p w:rsidR="00E25E12" w:rsidRPr="00E94CAD" w:rsidRDefault="00E25E12" w:rsidP="00E25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Развитие добровольной пожарной охраны)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E94CA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A7679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A7679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973,80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E94CA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3420,9</w:t>
            </w:r>
          </w:p>
        </w:tc>
      </w:tr>
      <w:tr w:rsidR="0083330E" w:rsidRPr="00E94CAD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30E" w:rsidRPr="00E94CAD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76794" w:rsidRPr="00E94CAD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94CAD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94CAD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94CAD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94CAD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94CAD" w:rsidRDefault="00E94CA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94CAD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94CAD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973,80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94CAD" w:rsidRDefault="00E94CA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3420,9</w:t>
            </w:r>
          </w:p>
        </w:tc>
      </w:tr>
      <w:tr w:rsidR="0083330E" w:rsidRPr="00E94CAD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3330E" w:rsidRPr="00E94CAD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3330E" w:rsidRPr="00E94CAD" w:rsidTr="00285911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Мероприятие 2</w:t>
            </w:r>
          </w:p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697DF9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Предоставление межбюджетных трансфертов бюджетам сельских поселений на организацию</w:t>
            </w:r>
            <w:r w:rsidR="00285911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 проведение </w:t>
            </w:r>
            <w:proofErr w:type="spellStart"/>
            <w:r w:rsidR="00285911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акарицидной</w:t>
            </w:r>
            <w:proofErr w:type="spellEnd"/>
            <w:r w:rsidR="00285911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обработки мест массового 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87,10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261,30</w:t>
            </w:r>
          </w:p>
        </w:tc>
      </w:tr>
      <w:tr w:rsidR="0083330E" w:rsidRPr="00E94CAD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30E" w:rsidRPr="00E94CAD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3330E" w:rsidRPr="00E94CAD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87,10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261,30</w:t>
            </w:r>
          </w:p>
        </w:tc>
      </w:tr>
      <w:tr w:rsidR="0083330E" w:rsidRPr="00E94CAD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3330E" w:rsidRPr="00E94CAD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3330E" w:rsidRPr="00E94CAD" w:rsidTr="00285911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4D788E" w:rsidP="004D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3330E"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28591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Мероприятие 3</w:t>
            </w:r>
          </w:p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94CAD" w:rsidRDefault="0028591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A7679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A7679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A7679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3724,07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A7679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11172,21</w:t>
            </w:r>
          </w:p>
        </w:tc>
      </w:tr>
      <w:tr w:rsidR="0083330E" w:rsidRPr="00E94CAD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30E" w:rsidRPr="00E94CAD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12D46" w:rsidRPr="00E94CAD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46" w:rsidRPr="00E94CAD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46" w:rsidRPr="00E94CAD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46" w:rsidRPr="00E94CAD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94CAD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94CAD" w:rsidRDefault="00412D46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94CAD" w:rsidRDefault="00412D46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94CAD" w:rsidRDefault="00412D46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94CAD" w:rsidRDefault="00412D46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76794" w:rsidRPr="00E94CAD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94" w:rsidRPr="00E94CAD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94" w:rsidRPr="00E94CAD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94" w:rsidRPr="00E94CAD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94CAD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94CAD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94CAD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94CAD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3724,07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94CAD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11172,21</w:t>
            </w:r>
          </w:p>
        </w:tc>
      </w:tr>
      <w:tr w:rsidR="0083330E" w:rsidRPr="00E94CAD" w:rsidTr="00285911">
        <w:trPr>
          <w:trHeight w:val="284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94CAD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4C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83330E" w:rsidRDefault="0083330E" w:rsidP="008333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0E" w:rsidRDefault="0083330E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669D" w:rsidRDefault="00BE669D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BE669D" w:rsidSect="00944739">
      <w:pgSz w:w="16838" w:h="11906" w:orient="landscape"/>
      <w:pgMar w:top="851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C4" w:rsidRDefault="001D7EC4" w:rsidP="002352EE">
      <w:pPr>
        <w:spacing w:after="0" w:line="240" w:lineRule="auto"/>
      </w:pPr>
      <w:r>
        <w:separator/>
      </w:r>
    </w:p>
  </w:endnote>
  <w:endnote w:type="continuationSeparator" w:id="0">
    <w:p w:rsidR="001D7EC4" w:rsidRDefault="001D7EC4" w:rsidP="002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C4" w:rsidRDefault="001D7EC4" w:rsidP="002352EE">
      <w:pPr>
        <w:spacing w:after="0" w:line="240" w:lineRule="auto"/>
      </w:pPr>
      <w:r>
        <w:separator/>
      </w:r>
    </w:p>
  </w:footnote>
  <w:footnote w:type="continuationSeparator" w:id="0">
    <w:p w:rsidR="001D7EC4" w:rsidRDefault="001D7EC4" w:rsidP="002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6A" w:rsidRDefault="001D526A">
    <w:pPr>
      <w:pStyle w:val="a5"/>
      <w:jc w:val="center"/>
    </w:pPr>
  </w:p>
  <w:p w:rsidR="001D526A" w:rsidRDefault="001D526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6A357F"/>
    <w:multiLevelType w:val="hybridMultilevel"/>
    <w:tmpl w:val="5BC29E90"/>
    <w:lvl w:ilvl="0" w:tplc="EBBC396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3840DD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1CF9275F"/>
    <w:multiLevelType w:val="hybridMultilevel"/>
    <w:tmpl w:val="E922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61EEA"/>
    <w:multiLevelType w:val="multilevel"/>
    <w:tmpl w:val="41B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D7693"/>
    <w:multiLevelType w:val="multilevel"/>
    <w:tmpl w:val="4F4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6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7C1916"/>
    <w:multiLevelType w:val="multilevel"/>
    <w:tmpl w:val="4FC8F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9">
    <w:nsid w:val="428A5C77"/>
    <w:multiLevelType w:val="hybridMultilevel"/>
    <w:tmpl w:val="AC305E9C"/>
    <w:lvl w:ilvl="0" w:tplc="4964E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066810"/>
    <w:multiLevelType w:val="multilevel"/>
    <w:tmpl w:val="4EF69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sz w:val="22"/>
      </w:rPr>
    </w:lvl>
  </w:abstractNum>
  <w:abstractNum w:abstractNumId="22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D299B"/>
    <w:multiLevelType w:val="multilevel"/>
    <w:tmpl w:val="CFA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364236"/>
    <w:multiLevelType w:val="multilevel"/>
    <w:tmpl w:val="9A3EA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6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3513F92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30"/>
  </w:num>
  <w:num w:numId="10">
    <w:abstractNumId w:val="27"/>
  </w:num>
  <w:num w:numId="11">
    <w:abstractNumId w:val="2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23"/>
  </w:num>
  <w:num w:numId="16">
    <w:abstractNumId w:val="16"/>
  </w:num>
  <w:num w:numId="17">
    <w:abstractNumId w:val="22"/>
  </w:num>
  <w:num w:numId="18">
    <w:abstractNumId w:val="12"/>
  </w:num>
  <w:num w:numId="19">
    <w:abstractNumId w:val="8"/>
  </w:num>
  <w:num w:numId="20">
    <w:abstractNumId w:val="20"/>
  </w:num>
  <w:num w:numId="21">
    <w:abstractNumId w:val="17"/>
  </w:num>
  <w:num w:numId="22">
    <w:abstractNumId w:val="32"/>
  </w:num>
  <w:num w:numId="23">
    <w:abstractNumId w:val="6"/>
  </w:num>
  <w:num w:numId="24">
    <w:abstractNumId w:val="28"/>
  </w:num>
  <w:num w:numId="25">
    <w:abstractNumId w:val="29"/>
  </w:num>
  <w:num w:numId="26">
    <w:abstractNumId w:val="18"/>
  </w:num>
  <w:num w:numId="27">
    <w:abstractNumId w:val="21"/>
  </w:num>
  <w:num w:numId="28">
    <w:abstractNumId w:val="31"/>
  </w:num>
  <w:num w:numId="29">
    <w:abstractNumId w:val="9"/>
  </w:num>
  <w:num w:numId="30">
    <w:abstractNumId w:val="25"/>
  </w:num>
  <w:num w:numId="31">
    <w:abstractNumId w:val="14"/>
  </w:num>
  <w:num w:numId="32">
    <w:abstractNumId w:val="24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8"/>
    <w:rsid w:val="0000112A"/>
    <w:rsid w:val="000102FB"/>
    <w:rsid w:val="00013ECF"/>
    <w:rsid w:val="00017B5F"/>
    <w:rsid w:val="00020F51"/>
    <w:rsid w:val="00033E94"/>
    <w:rsid w:val="000361A3"/>
    <w:rsid w:val="00037399"/>
    <w:rsid w:val="00041230"/>
    <w:rsid w:val="0004504A"/>
    <w:rsid w:val="000505DA"/>
    <w:rsid w:val="0005221F"/>
    <w:rsid w:val="00063BE3"/>
    <w:rsid w:val="000676D4"/>
    <w:rsid w:val="00073509"/>
    <w:rsid w:val="00080C99"/>
    <w:rsid w:val="000810A2"/>
    <w:rsid w:val="00083F91"/>
    <w:rsid w:val="000848E6"/>
    <w:rsid w:val="00084C61"/>
    <w:rsid w:val="00092DAF"/>
    <w:rsid w:val="000A25B9"/>
    <w:rsid w:val="000A7A12"/>
    <w:rsid w:val="000B0A34"/>
    <w:rsid w:val="000B0EB8"/>
    <w:rsid w:val="000C019A"/>
    <w:rsid w:val="000C0B96"/>
    <w:rsid w:val="000C21D1"/>
    <w:rsid w:val="000D15E2"/>
    <w:rsid w:val="000D3F6B"/>
    <w:rsid w:val="000D7318"/>
    <w:rsid w:val="000E6636"/>
    <w:rsid w:val="000E6970"/>
    <w:rsid w:val="000F3242"/>
    <w:rsid w:val="00100150"/>
    <w:rsid w:val="00105B58"/>
    <w:rsid w:val="00124003"/>
    <w:rsid w:val="00126896"/>
    <w:rsid w:val="0013143E"/>
    <w:rsid w:val="00135974"/>
    <w:rsid w:val="00144748"/>
    <w:rsid w:val="00163EDB"/>
    <w:rsid w:val="00170A2A"/>
    <w:rsid w:val="00172C20"/>
    <w:rsid w:val="00176C4C"/>
    <w:rsid w:val="00183C44"/>
    <w:rsid w:val="00186CF0"/>
    <w:rsid w:val="001A2DE4"/>
    <w:rsid w:val="001A605C"/>
    <w:rsid w:val="001B25EA"/>
    <w:rsid w:val="001C7207"/>
    <w:rsid w:val="001C769F"/>
    <w:rsid w:val="001D526A"/>
    <w:rsid w:val="001D7EC4"/>
    <w:rsid w:val="001E5393"/>
    <w:rsid w:val="001E6D0E"/>
    <w:rsid w:val="001F7CB5"/>
    <w:rsid w:val="002156E2"/>
    <w:rsid w:val="00223447"/>
    <w:rsid w:val="00224EA6"/>
    <w:rsid w:val="00226C4B"/>
    <w:rsid w:val="0023453F"/>
    <w:rsid w:val="002352EE"/>
    <w:rsid w:val="0023538F"/>
    <w:rsid w:val="00243B20"/>
    <w:rsid w:val="002503AB"/>
    <w:rsid w:val="00250613"/>
    <w:rsid w:val="00251712"/>
    <w:rsid w:val="0026201A"/>
    <w:rsid w:val="00262720"/>
    <w:rsid w:val="00267D1A"/>
    <w:rsid w:val="002702F3"/>
    <w:rsid w:val="002713D1"/>
    <w:rsid w:val="002715A2"/>
    <w:rsid w:val="00273961"/>
    <w:rsid w:val="002853E0"/>
    <w:rsid w:val="00285911"/>
    <w:rsid w:val="00287896"/>
    <w:rsid w:val="002A1ED5"/>
    <w:rsid w:val="002B1DDC"/>
    <w:rsid w:val="002B4DE6"/>
    <w:rsid w:val="002B50C8"/>
    <w:rsid w:val="002B652D"/>
    <w:rsid w:val="002B6721"/>
    <w:rsid w:val="002C2D5B"/>
    <w:rsid w:val="002C508F"/>
    <w:rsid w:val="002E57E1"/>
    <w:rsid w:val="00311A4D"/>
    <w:rsid w:val="00311E8B"/>
    <w:rsid w:val="00314E7D"/>
    <w:rsid w:val="00317295"/>
    <w:rsid w:val="00324798"/>
    <w:rsid w:val="003331DD"/>
    <w:rsid w:val="00351892"/>
    <w:rsid w:val="00351B17"/>
    <w:rsid w:val="003521D1"/>
    <w:rsid w:val="00357426"/>
    <w:rsid w:val="00372E53"/>
    <w:rsid w:val="00381DC7"/>
    <w:rsid w:val="00384189"/>
    <w:rsid w:val="0039748E"/>
    <w:rsid w:val="003A0154"/>
    <w:rsid w:val="003B2EE3"/>
    <w:rsid w:val="003B5EB6"/>
    <w:rsid w:val="003C5005"/>
    <w:rsid w:val="003F066B"/>
    <w:rsid w:val="00412D46"/>
    <w:rsid w:val="004148DC"/>
    <w:rsid w:val="00422F4D"/>
    <w:rsid w:val="00425B37"/>
    <w:rsid w:val="0043147E"/>
    <w:rsid w:val="004336EC"/>
    <w:rsid w:val="00434457"/>
    <w:rsid w:val="00436BDD"/>
    <w:rsid w:val="00441815"/>
    <w:rsid w:val="00443092"/>
    <w:rsid w:val="004439C1"/>
    <w:rsid w:val="0049238D"/>
    <w:rsid w:val="004A158C"/>
    <w:rsid w:val="004B559A"/>
    <w:rsid w:val="004B7AC3"/>
    <w:rsid w:val="004D788E"/>
    <w:rsid w:val="004E0EC3"/>
    <w:rsid w:val="004E7249"/>
    <w:rsid w:val="004F04BD"/>
    <w:rsid w:val="00522166"/>
    <w:rsid w:val="00540E71"/>
    <w:rsid w:val="00543C13"/>
    <w:rsid w:val="00553B03"/>
    <w:rsid w:val="00581385"/>
    <w:rsid w:val="0059422F"/>
    <w:rsid w:val="005A20F5"/>
    <w:rsid w:val="005A479B"/>
    <w:rsid w:val="005C29A1"/>
    <w:rsid w:val="005E0452"/>
    <w:rsid w:val="005E731E"/>
    <w:rsid w:val="005F1A55"/>
    <w:rsid w:val="005F7EAB"/>
    <w:rsid w:val="00600BA9"/>
    <w:rsid w:val="006069F4"/>
    <w:rsid w:val="00621515"/>
    <w:rsid w:val="00627835"/>
    <w:rsid w:val="00630738"/>
    <w:rsid w:val="006309E6"/>
    <w:rsid w:val="00634E23"/>
    <w:rsid w:val="0064025F"/>
    <w:rsid w:val="0064631F"/>
    <w:rsid w:val="006467AA"/>
    <w:rsid w:val="00652114"/>
    <w:rsid w:val="006656C1"/>
    <w:rsid w:val="00667C70"/>
    <w:rsid w:val="00674288"/>
    <w:rsid w:val="0067443F"/>
    <w:rsid w:val="00684E4B"/>
    <w:rsid w:val="00686456"/>
    <w:rsid w:val="006957A1"/>
    <w:rsid w:val="00697DF9"/>
    <w:rsid w:val="006A2E9F"/>
    <w:rsid w:val="006A402E"/>
    <w:rsid w:val="006C0A84"/>
    <w:rsid w:val="006C3D4C"/>
    <w:rsid w:val="006D1BEA"/>
    <w:rsid w:val="006D482E"/>
    <w:rsid w:val="006E4442"/>
    <w:rsid w:val="006E5A4F"/>
    <w:rsid w:val="006E61A1"/>
    <w:rsid w:val="006F14C4"/>
    <w:rsid w:val="006F366D"/>
    <w:rsid w:val="006F5DB9"/>
    <w:rsid w:val="00702E7F"/>
    <w:rsid w:val="007070BC"/>
    <w:rsid w:val="007141B5"/>
    <w:rsid w:val="0071761B"/>
    <w:rsid w:val="0073515A"/>
    <w:rsid w:val="00737994"/>
    <w:rsid w:val="00742AB8"/>
    <w:rsid w:val="00746E04"/>
    <w:rsid w:val="00750FE2"/>
    <w:rsid w:val="007522B5"/>
    <w:rsid w:val="007541C5"/>
    <w:rsid w:val="00755A9B"/>
    <w:rsid w:val="007672C2"/>
    <w:rsid w:val="007867F1"/>
    <w:rsid w:val="007974F1"/>
    <w:rsid w:val="007B363C"/>
    <w:rsid w:val="007C2DC2"/>
    <w:rsid w:val="007C7B47"/>
    <w:rsid w:val="007E02D2"/>
    <w:rsid w:val="007E0B5E"/>
    <w:rsid w:val="007F1408"/>
    <w:rsid w:val="007F1AE3"/>
    <w:rsid w:val="00803E6B"/>
    <w:rsid w:val="008110AD"/>
    <w:rsid w:val="00822AEF"/>
    <w:rsid w:val="00831B0A"/>
    <w:rsid w:val="0083330E"/>
    <w:rsid w:val="0083700E"/>
    <w:rsid w:val="0084185D"/>
    <w:rsid w:val="008533D7"/>
    <w:rsid w:val="00861578"/>
    <w:rsid w:val="00876A22"/>
    <w:rsid w:val="0088035F"/>
    <w:rsid w:val="00881BF6"/>
    <w:rsid w:val="00881D6C"/>
    <w:rsid w:val="00883065"/>
    <w:rsid w:val="008917E8"/>
    <w:rsid w:val="008A52D2"/>
    <w:rsid w:val="008B03D9"/>
    <w:rsid w:val="008E7E70"/>
    <w:rsid w:val="008F23BB"/>
    <w:rsid w:val="008F3E50"/>
    <w:rsid w:val="00900C86"/>
    <w:rsid w:val="009016F9"/>
    <w:rsid w:val="00901EB2"/>
    <w:rsid w:val="00922FD7"/>
    <w:rsid w:val="009235F1"/>
    <w:rsid w:val="009322B2"/>
    <w:rsid w:val="009357BE"/>
    <w:rsid w:val="0094126A"/>
    <w:rsid w:val="00944739"/>
    <w:rsid w:val="0095043F"/>
    <w:rsid w:val="00960D2C"/>
    <w:rsid w:val="00960D33"/>
    <w:rsid w:val="0096237F"/>
    <w:rsid w:val="00981683"/>
    <w:rsid w:val="009837F0"/>
    <w:rsid w:val="00983E2B"/>
    <w:rsid w:val="00986295"/>
    <w:rsid w:val="0099200B"/>
    <w:rsid w:val="00995439"/>
    <w:rsid w:val="0099756F"/>
    <w:rsid w:val="009A6E19"/>
    <w:rsid w:val="009C62D4"/>
    <w:rsid w:val="009D20C2"/>
    <w:rsid w:val="009E2DB1"/>
    <w:rsid w:val="009E2FFB"/>
    <w:rsid w:val="009E39D2"/>
    <w:rsid w:val="009F6109"/>
    <w:rsid w:val="00A029C7"/>
    <w:rsid w:val="00A144D3"/>
    <w:rsid w:val="00A44D0D"/>
    <w:rsid w:val="00A54E9C"/>
    <w:rsid w:val="00A571B9"/>
    <w:rsid w:val="00A73A35"/>
    <w:rsid w:val="00A76794"/>
    <w:rsid w:val="00A9371A"/>
    <w:rsid w:val="00AA6188"/>
    <w:rsid w:val="00AB1B31"/>
    <w:rsid w:val="00AB27AD"/>
    <w:rsid w:val="00AB3BB6"/>
    <w:rsid w:val="00AB77DE"/>
    <w:rsid w:val="00AC0109"/>
    <w:rsid w:val="00AE4E83"/>
    <w:rsid w:val="00AF0A4D"/>
    <w:rsid w:val="00AF28B1"/>
    <w:rsid w:val="00AF4F68"/>
    <w:rsid w:val="00B0118C"/>
    <w:rsid w:val="00B1109F"/>
    <w:rsid w:val="00B15D74"/>
    <w:rsid w:val="00B21883"/>
    <w:rsid w:val="00B3185A"/>
    <w:rsid w:val="00B35ECB"/>
    <w:rsid w:val="00B43D5A"/>
    <w:rsid w:val="00B478C9"/>
    <w:rsid w:val="00B507B5"/>
    <w:rsid w:val="00B53903"/>
    <w:rsid w:val="00B64BCD"/>
    <w:rsid w:val="00B93B43"/>
    <w:rsid w:val="00BA22B3"/>
    <w:rsid w:val="00BB0CB2"/>
    <w:rsid w:val="00BB3F9F"/>
    <w:rsid w:val="00BB64A0"/>
    <w:rsid w:val="00BC3A08"/>
    <w:rsid w:val="00BD2525"/>
    <w:rsid w:val="00BE669D"/>
    <w:rsid w:val="00BF2334"/>
    <w:rsid w:val="00C062D7"/>
    <w:rsid w:val="00C16343"/>
    <w:rsid w:val="00C20165"/>
    <w:rsid w:val="00C27628"/>
    <w:rsid w:val="00C47931"/>
    <w:rsid w:val="00C64CCB"/>
    <w:rsid w:val="00C675A9"/>
    <w:rsid w:val="00C77937"/>
    <w:rsid w:val="00C975AF"/>
    <w:rsid w:val="00C97E53"/>
    <w:rsid w:val="00CA18A1"/>
    <w:rsid w:val="00CB7EB3"/>
    <w:rsid w:val="00CC403F"/>
    <w:rsid w:val="00CD6427"/>
    <w:rsid w:val="00CD7370"/>
    <w:rsid w:val="00CE1FB7"/>
    <w:rsid w:val="00CE5C1F"/>
    <w:rsid w:val="00CF300B"/>
    <w:rsid w:val="00CF5FB4"/>
    <w:rsid w:val="00D0078A"/>
    <w:rsid w:val="00D01BD4"/>
    <w:rsid w:val="00D20634"/>
    <w:rsid w:val="00D21289"/>
    <w:rsid w:val="00D44207"/>
    <w:rsid w:val="00D44589"/>
    <w:rsid w:val="00D44F6B"/>
    <w:rsid w:val="00D53352"/>
    <w:rsid w:val="00D65B51"/>
    <w:rsid w:val="00D74C59"/>
    <w:rsid w:val="00D76470"/>
    <w:rsid w:val="00D81AE9"/>
    <w:rsid w:val="00D87212"/>
    <w:rsid w:val="00D87509"/>
    <w:rsid w:val="00D93036"/>
    <w:rsid w:val="00DA07B8"/>
    <w:rsid w:val="00DA17B2"/>
    <w:rsid w:val="00DA1895"/>
    <w:rsid w:val="00DA5E51"/>
    <w:rsid w:val="00DB1DB4"/>
    <w:rsid w:val="00DB3D99"/>
    <w:rsid w:val="00DB508C"/>
    <w:rsid w:val="00DB7211"/>
    <w:rsid w:val="00DD102E"/>
    <w:rsid w:val="00DD2155"/>
    <w:rsid w:val="00DD53F2"/>
    <w:rsid w:val="00DD7A96"/>
    <w:rsid w:val="00DD7AB5"/>
    <w:rsid w:val="00DF12BC"/>
    <w:rsid w:val="00E0193B"/>
    <w:rsid w:val="00E0398C"/>
    <w:rsid w:val="00E05EB8"/>
    <w:rsid w:val="00E11CBC"/>
    <w:rsid w:val="00E12E5C"/>
    <w:rsid w:val="00E13A87"/>
    <w:rsid w:val="00E154BC"/>
    <w:rsid w:val="00E168E7"/>
    <w:rsid w:val="00E16EF3"/>
    <w:rsid w:val="00E177E7"/>
    <w:rsid w:val="00E230B1"/>
    <w:rsid w:val="00E23B26"/>
    <w:rsid w:val="00E25898"/>
    <w:rsid w:val="00E25E12"/>
    <w:rsid w:val="00E32821"/>
    <w:rsid w:val="00E32F81"/>
    <w:rsid w:val="00E35ADE"/>
    <w:rsid w:val="00E42669"/>
    <w:rsid w:val="00E46E99"/>
    <w:rsid w:val="00E479B5"/>
    <w:rsid w:val="00E515FE"/>
    <w:rsid w:val="00E64149"/>
    <w:rsid w:val="00E646AF"/>
    <w:rsid w:val="00E717D9"/>
    <w:rsid w:val="00E717F8"/>
    <w:rsid w:val="00E740D5"/>
    <w:rsid w:val="00E76831"/>
    <w:rsid w:val="00E77184"/>
    <w:rsid w:val="00E8068D"/>
    <w:rsid w:val="00E828AB"/>
    <w:rsid w:val="00E94CAD"/>
    <w:rsid w:val="00EA23D9"/>
    <w:rsid w:val="00EA31A4"/>
    <w:rsid w:val="00EA6A11"/>
    <w:rsid w:val="00EA75F7"/>
    <w:rsid w:val="00EB2E0C"/>
    <w:rsid w:val="00EC06DD"/>
    <w:rsid w:val="00EC0948"/>
    <w:rsid w:val="00EC1B92"/>
    <w:rsid w:val="00EC5940"/>
    <w:rsid w:val="00EE0289"/>
    <w:rsid w:val="00EE1FE3"/>
    <w:rsid w:val="00EE4A1C"/>
    <w:rsid w:val="00EF6FBB"/>
    <w:rsid w:val="00F00ACD"/>
    <w:rsid w:val="00F11FAF"/>
    <w:rsid w:val="00F26253"/>
    <w:rsid w:val="00F42753"/>
    <w:rsid w:val="00F47FA7"/>
    <w:rsid w:val="00F62289"/>
    <w:rsid w:val="00F63FDF"/>
    <w:rsid w:val="00F66EB4"/>
    <w:rsid w:val="00F74C81"/>
    <w:rsid w:val="00F86DDD"/>
    <w:rsid w:val="00F905E3"/>
    <w:rsid w:val="00F91682"/>
    <w:rsid w:val="00F97DCD"/>
    <w:rsid w:val="00FA4FC4"/>
    <w:rsid w:val="00FA7294"/>
    <w:rsid w:val="00FB0239"/>
    <w:rsid w:val="00FB1AF3"/>
    <w:rsid w:val="00FB3189"/>
    <w:rsid w:val="00FB31E6"/>
    <w:rsid w:val="00FB648D"/>
    <w:rsid w:val="00FE2771"/>
    <w:rsid w:val="00FE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9"/>
  </w:style>
  <w:style w:type="paragraph" w:styleId="1">
    <w:name w:val="heading 1"/>
    <w:basedOn w:val="a"/>
    <w:next w:val="a"/>
    <w:link w:val="1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1E8B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1E8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2EE"/>
  </w:style>
  <w:style w:type="paragraph" w:styleId="a7">
    <w:name w:val="footer"/>
    <w:basedOn w:val="a"/>
    <w:link w:val="a8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352EE"/>
  </w:style>
  <w:style w:type="paragraph" w:styleId="a9">
    <w:name w:val="List Paragraph"/>
    <w:basedOn w:val="a"/>
    <w:uiPriority w:val="34"/>
    <w:qFormat/>
    <w:rsid w:val="00DB7211"/>
    <w:pPr>
      <w:ind w:left="720"/>
      <w:contextualSpacing/>
    </w:pPr>
  </w:style>
  <w:style w:type="paragraph" w:styleId="aa">
    <w:name w:val="Body Text Indent"/>
    <w:basedOn w:val="a"/>
    <w:link w:val="ab"/>
    <w:rsid w:val="00083F9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83F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83F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7E02D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5E73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731E"/>
  </w:style>
  <w:style w:type="paragraph" w:styleId="23">
    <w:name w:val="Body Text 2"/>
    <w:basedOn w:val="a"/>
    <w:link w:val="24"/>
    <w:uiPriority w:val="99"/>
    <w:unhideWhenUsed/>
    <w:rsid w:val="005E731E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5E7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E27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E2771"/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FE2771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1E8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1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11E8B"/>
    <w:rPr>
      <w:rFonts w:ascii="Arial" w:hAnsi="Arial" w:cs="Arial"/>
    </w:rPr>
  </w:style>
  <w:style w:type="character" w:customStyle="1" w:styleId="WW8Num3z0">
    <w:name w:val="WW8Num3z0"/>
    <w:rsid w:val="00311E8B"/>
    <w:rPr>
      <w:rFonts w:ascii="Symbol" w:hAnsi="Symbol" w:cs="Symbol"/>
    </w:rPr>
  </w:style>
  <w:style w:type="character" w:customStyle="1" w:styleId="WW8Num6z0">
    <w:name w:val="WW8Num6z0"/>
    <w:rsid w:val="00311E8B"/>
    <w:rPr>
      <w:rFonts w:ascii="Wingdings" w:hAnsi="Wingdings" w:cs="Wingdings"/>
    </w:rPr>
  </w:style>
  <w:style w:type="character" w:customStyle="1" w:styleId="WW8Num9z1">
    <w:name w:val="WW8Num9z1"/>
    <w:rsid w:val="00311E8B"/>
    <w:rPr>
      <w:rFonts w:ascii="Courier New" w:hAnsi="Courier New" w:cs="Courier New"/>
    </w:rPr>
  </w:style>
  <w:style w:type="character" w:customStyle="1" w:styleId="25">
    <w:name w:val="Основной шрифт абзаца2"/>
    <w:rsid w:val="00311E8B"/>
  </w:style>
  <w:style w:type="character" w:customStyle="1" w:styleId="Absatz-Standardschriftart">
    <w:name w:val="Absatz-Standardschriftart"/>
    <w:rsid w:val="00311E8B"/>
  </w:style>
  <w:style w:type="character" w:customStyle="1" w:styleId="WW-Absatz-Standardschriftart">
    <w:name w:val="WW-Absatz-Standardschriftart"/>
    <w:rsid w:val="00311E8B"/>
  </w:style>
  <w:style w:type="character" w:customStyle="1" w:styleId="WW-Absatz-Standardschriftart1">
    <w:name w:val="WW-Absatz-Standardschriftart1"/>
    <w:rsid w:val="00311E8B"/>
  </w:style>
  <w:style w:type="character" w:customStyle="1" w:styleId="WW-Absatz-Standardschriftart11">
    <w:name w:val="WW-Absatz-Standardschriftart11"/>
    <w:rsid w:val="00311E8B"/>
  </w:style>
  <w:style w:type="character" w:customStyle="1" w:styleId="WW-Absatz-Standardschriftart111">
    <w:name w:val="WW-Absatz-Standardschriftart111"/>
    <w:rsid w:val="00311E8B"/>
  </w:style>
  <w:style w:type="character" w:customStyle="1" w:styleId="WW-Absatz-Standardschriftart1111">
    <w:name w:val="WW-Absatz-Standardschriftart1111"/>
    <w:rsid w:val="00311E8B"/>
  </w:style>
  <w:style w:type="character" w:customStyle="1" w:styleId="WW-Absatz-Standardschriftart11111">
    <w:name w:val="WW-Absatz-Standardschriftart11111"/>
    <w:rsid w:val="00311E8B"/>
  </w:style>
  <w:style w:type="character" w:customStyle="1" w:styleId="WW-Absatz-Standardschriftart111111">
    <w:name w:val="WW-Absatz-Standardschriftart111111"/>
    <w:rsid w:val="00311E8B"/>
  </w:style>
  <w:style w:type="character" w:customStyle="1" w:styleId="WW-Absatz-Standardschriftart1111111">
    <w:name w:val="WW-Absatz-Standardschriftart1111111"/>
    <w:rsid w:val="00311E8B"/>
  </w:style>
  <w:style w:type="character" w:customStyle="1" w:styleId="WW8Num1z1">
    <w:name w:val="WW8Num1z1"/>
    <w:rsid w:val="00311E8B"/>
    <w:rPr>
      <w:rFonts w:ascii="Wingdings" w:hAnsi="Wingdings" w:cs="Wingdings"/>
    </w:rPr>
  </w:style>
  <w:style w:type="character" w:customStyle="1" w:styleId="WW8Num2z1">
    <w:name w:val="WW8Num2z1"/>
    <w:rsid w:val="00311E8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1E8B"/>
    <w:rPr>
      <w:rFonts w:ascii="Courier New" w:hAnsi="Courier New" w:cs="Courier New"/>
    </w:rPr>
  </w:style>
  <w:style w:type="character" w:customStyle="1" w:styleId="WW8Num3z2">
    <w:name w:val="WW8Num3z2"/>
    <w:rsid w:val="00311E8B"/>
    <w:rPr>
      <w:rFonts w:ascii="Wingdings" w:hAnsi="Wingdings" w:cs="Wingdings"/>
    </w:rPr>
  </w:style>
  <w:style w:type="character" w:customStyle="1" w:styleId="WW8Num3z3">
    <w:name w:val="WW8Num3z3"/>
    <w:rsid w:val="00311E8B"/>
    <w:rPr>
      <w:rFonts w:ascii="Symbol" w:hAnsi="Symbol" w:cs="Symbol"/>
    </w:rPr>
  </w:style>
  <w:style w:type="character" w:customStyle="1" w:styleId="WW8Num4z0">
    <w:name w:val="WW8Num4z0"/>
    <w:rsid w:val="00311E8B"/>
    <w:rPr>
      <w:rFonts w:ascii="Wingdings" w:hAnsi="Wingdings" w:cs="Wingdings"/>
    </w:rPr>
  </w:style>
  <w:style w:type="character" w:customStyle="1" w:styleId="WW8Num4z1">
    <w:name w:val="WW8Num4z1"/>
    <w:rsid w:val="00311E8B"/>
    <w:rPr>
      <w:rFonts w:ascii="Courier New" w:hAnsi="Courier New" w:cs="Courier New"/>
    </w:rPr>
  </w:style>
  <w:style w:type="character" w:customStyle="1" w:styleId="WW8Num4z3">
    <w:name w:val="WW8Num4z3"/>
    <w:rsid w:val="00311E8B"/>
    <w:rPr>
      <w:rFonts w:ascii="Symbol" w:hAnsi="Symbol" w:cs="Symbol"/>
    </w:rPr>
  </w:style>
  <w:style w:type="character" w:customStyle="1" w:styleId="WW8Num5z1">
    <w:name w:val="WW8Num5z1"/>
    <w:rsid w:val="00311E8B"/>
    <w:rPr>
      <w:rFonts w:ascii="Courier New" w:hAnsi="Courier New" w:cs="Courier New"/>
    </w:rPr>
  </w:style>
  <w:style w:type="character" w:customStyle="1" w:styleId="WW8Num5z2">
    <w:name w:val="WW8Num5z2"/>
    <w:rsid w:val="00311E8B"/>
    <w:rPr>
      <w:rFonts w:ascii="Wingdings" w:hAnsi="Wingdings" w:cs="Wingdings"/>
    </w:rPr>
  </w:style>
  <w:style w:type="character" w:customStyle="1" w:styleId="WW8Num5z3">
    <w:name w:val="WW8Num5z3"/>
    <w:rsid w:val="00311E8B"/>
    <w:rPr>
      <w:rFonts w:ascii="Symbol" w:hAnsi="Symbol" w:cs="Symbol"/>
    </w:rPr>
  </w:style>
  <w:style w:type="character" w:customStyle="1" w:styleId="WW8Num7z2">
    <w:name w:val="WW8Num7z2"/>
    <w:rsid w:val="00311E8B"/>
    <w:rPr>
      <w:rFonts w:ascii="Wingdings" w:hAnsi="Wingdings" w:cs="Wingdings"/>
    </w:rPr>
  </w:style>
  <w:style w:type="character" w:customStyle="1" w:styleId="WW8Num7z3">
    <w:name w:val="WW8Num7z3"/>
    <w:rsid w:val="00311E8B"/>
    <w:rPr>
      <w:rFonts w:ascii="Symbol" w:hAnsi="Symbol" w:cs="Symbol"/>
    </w:rPr>
  </w:style>
  <w:style w:type="character" w:customStyle="1" w:styleId="WW8Num7z4">
    <w:name w:val="WW8Num7z4"/>
    <w:rsid w:val="00311E8B"/>
    <w:rPr>
      <w:rFonts w:ascii="Courier New" w:hAnsi="Courier New" w:cs="Courier New"/>
    </w:rPr>
  </w:style>
  <w:style w:type="character" w:customStyle="1" w:styleId="WW8Num9z2">
    <w:name w:val="WW8Num9z2"/>
    <w:rsid w:val="00311E8B"/>
    <w:rPr>
      <w:rFonts w:ascii="Wingdings" w:hAnsi="Wingdings" w:cs="Wingdings"/>
    </w:rPr>
  </w:style>
  <w:style w:type="character" w:customStyle="1" w:styleId="WW8Num9z3">
    <w:name w:val="WW8Num9z3"/>
    <w:rsid w:val="00311E8B"/>
    <w:rPr>
      <w:rFonts w:ascii="Symbol" w:hAnsi="Symbol" w:cs="Symbol"/>
    </w:rPr>
  </w:style>
  <w:style w:type="character" w:customStyle="1" w:styleId="WW8Num10z2">
    <w:name w:val="WW8Num10z2"/>
    <w:rsid w:val="00311E8B"/>
    <w:rPr>
      <w:rFonts w:ascii="Wingdings" w:hAnsi="Wingdings" w:cs="Wingdings"/>
    </w:rPr>
  </w:style>
  <w:style w:type="character" w:customStyle="1" w:styleId="WW8Num10z3">
    <w:name w:val="WW8Num10z3"/>
    <w:rsid w:val="00311E8B"/>
    <w:rPr>
      <w:rFonts w:ascii="Symbol" w:hAnsi="Symbol" w:cs="Symbol"/>
    </w:rPr>
  </w:style>
  <w:style w:type="character" w:customStyle="1" w:styleId="WW8Num10z4">
    <w:name w:val="WW8Num10z4"/>
    <w:rsid w:val="00311E8B"/>
    <w:rPr>
      <w:rFonts w:ascii="Courier New" w:hAnsi="Courier New" w:cs="Courier New"/>
    </w:rPr>
  </w:style>
  <w:style w:type="character" w:customStyle="1" w:styleId="WW8Num11z1">
    <w:name w:val="WW8Num11z1"/>
    <w:rsid w:val="00311E8B"/>
    <w:rPr>
      <w:rFonts w:ascii="Courier New" w:hAnsi="Courier New" w:cs="Courier New"/>
    </w:rPr>
  </w:style>
  <w:style w:type="character" w:customStyle="1" w:styleId="WW8Num11z2">
    <w:name w:val="WW8Num11z2"/>
    <w:rsid w:val="00311E8B"/>
    <w:rPr>
      <w:rFonts w:ascii="Wingdings" w:hAnsi="Wingdings" w:cs="Wingdings"/>
    </w:rPr>
  </w:style>
  <w:style w:type="character" w:customStyle="1" w:styleId="WW8Num11z3">
    <w:name w:val="WW8Num11z3"/>
    <w:rsid w:val="00311E8B"/>
    <w:rPr>
      <w:rFonts w:ascii="Symbol" w:hAnsi="Symbol" w:cs="Symbol"/>
    </w:rPr>
  </w:style>
  <w:style w:type="character" w:customStyle="1" w:styleId="WW8Num14z2">
    <w:name w:val="WW8Num14z2"/>
    <w:rsid w:val="00311E8B"/>
    <w:rPr>
      <w:rFonts w:ascii="Wingdings" w:hAnsi="Wingdings" w:cs="Wingdings"/>
    </w:rPr>
  </w:style>
  <w:style w:type="character" w:customStyle="1" w:styleId="WW8Num14z3">
    <w:name w:val="WW8Num14z3"/>
    <w:rsid w:val="00311E8B"/>
    <w:rPr>
      <w:rFonts w:ascii="Symbol" w:hAnsi="Symbol" w:cs="Symbol"/>
    </w:rPr>
  </w:style>
  <w:style w:type="character" w:customStyle="1" w:styleId="WW8Num14z4">
    <w:name w:val="WW8Num14z4"/>
    <w:rsid w:val="00311E8B"/>
    <w:rPr>
      <w:rFonts w:ascii="Courier New" w:hAnsi="Courier New" w:cs="Courier New"/>
    </w:rPr>
  </w:style>
  <w:style w:type="character" w:customStyle="1" w:styleId="WW8Num15z0">
    <w:name w:val="WW8Num15z0"/>
    <w:rsid w:val="00311E8B"/>
    <w:rPr>
      <w:rFonts w:ascii="Wingdings" w:hAnsi="Wingdings" w:cs="Wingdings"/>
    </w:rPr>
  </w:style>
  <w:style w:type="character" w:customStyle="1" w:styleId="WW8Num15z1">
    <w:name w:val="WW8Num15z1"/>
    <w:rsid w:val="00311E8B"/>
    <w:rPr>
      <w:rFonts w:ascii="Courier New" w:hAnsi="Courier New" w:cs="Courier New"/>
    </w:rPr>
  </w:style>
  <w:style w:type="character" w:customStyle="1" w:styleId="WW8Num15z3">
    <w:name w:val="WW8Num15z3"/>
    <w:rsid w:val="00311E8B"/>
    <w:rPr>
      <w:rFonts w:ascii="Symbol" w:hAnsi="Symbol" w:cs="Symbol"/>
    </w:rPr>
  </w:style>
  <w:style w:type="character" w:customStyle="1" w:styleId="WW8Num16z0">
    <w:name w:val="WW8Num16z0"/>
    <w:rsid w:val="00311E8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11E8B"/>
    <w:rPr>
      <w:rFonts w:ascii="Courier New" w:hAnsi="Courier New" w:cs="Courier New"/>
    </w:rPr>
  </w:style>
  <w:style w:type="character" w:customStyle="1" w:styleId="WW8Num16z2">
    <w:name w:val="WW8Num16z2"/>
    <w:rsid w:val="00311E8B"/>
    <w:rPr>
      <w:rFonts w:ascii="Wingdings" w:hAnsi="Wingdings" w:cs="Wingdings"/>
    </w:rPr>
  </w:style>
  <w:style w:type="character" w:customStyle="1" w:styleId="WW8Num16z3">
    <w:name w:val="WW8Num16z3"/>
    <w:rsid w:val="00311E8B"/>
    <w:rPr>
      <w:rFonts w:ascii="Symbol" w:hAnsi="Symbol" w:cs="Symbol"/>
    </w:rPr>
  </w:style>
  <w:style w:type="character" w:customStyle="1" w:styleId="WW8Num18z0">
    <w:name w:val="WW8Num18z0"/>
    <w:rsid w:val="00311E8B"/>
    <w:rPr>
      <w:rFonts w:ascii="Wingdings" w:hAnsi="Wingdings" w:cs="Wingdings"/>
    </w:rPr>
  </w:style>
  <w:style w:type="character" w:customStyle="1" w:styleId="WW8Num18z1">
    <w:name w:val="WW8Num18z1"/>
    <w:rsid w:val="00311E8B"/>
    <w:rPr>
      <w:rFonts w:ascii="Courier New" w:hAnsi="Courier New" w:cs="Courier New"/>
    </w:rPr>
  </w:style>
  <w:style w:type="character" w:customStyle="1" w:styleId="WW8Num18z3">
    <w:name w:val="WW8Num18z3"/>
    <w:rsid w:val="00311E8B"/>
    <w:rPr>
      <w:rFonts w:ascii="Symbol" w:hAnsi="Symbol" w:cs="Symbol"/>
    </w:rPr>
  </w:style>
  <w:style w:type="character" w:customStyle="1" w:styleId="WW8Num19z0">
    <w:name w:val="WW8Num19z0"/>
    <w:rsid w:val="00311E8B"/>
    <w:rPr>
      <w:rFonts w:ascii="Wingdings" w:hAnsi="Wingdings" w:cs="Wingdings"/>
    </w:rPr>
  </w:style>
  <w:style w:type="character" w:customStyle="1" w:styleId="WW8Num19z1">
    <w:name w:val="WW8Num19z1"/>
    <w:rsid w:val="00311E8B"/>
    <w:rPr>
      <w:rFonts w:ascii="Courier New" w:hAnsi="Courier New" w:cs="Courier New"/>
    </w:rPr>
  </w:style>
  <w:style w:type="character" w:customStyle="1" w:styleId="WW8Num19z3">
    <w:name w:val="WW8Num19z3"/>
    <w:rsid w:val="00311E8B"/>
    <w:rPr>
      <w:rFonts w:ascii="Symbol" w:hAnsi="Symbol" w:cs="Symbol"/>
    </w:rPr>
  </w:style>
  <w:style w:type="character" w:customStyle="1" w:styleId="WW8Num20z0">
    <w:name w:val="WW8Num20z0"/>
    <w:rsid w:val="00311E8B"/>
    <w:rPr>
      <w:rFonts w:ascii="Wingdings" w:hAnsi="Wingdings" w:cs="Wingdings"/>
    </w:rPr>
  </w:style>
  <w:style w:type="character" w:customStyle="1" w:styleId="WW8Num20z1">
    <w:name w:val="WW8Num20z1"/>
    <w:rsid w:val="00311E8B"/>
    <w:rPr>
      <w:rFonts w:ascii="Courier New" w:hAnsi="Courier New" w:cs="Courier New"/>
    </w:rPr>
  </w:style>
  <w:style w:type="character" w:customStyle="1" w:styleId="WW8Num20z3">
    <w:name w:val="WW8Num20z3"/>
    <w:rsid w:val="00311E8B"/>
    <w:rPr>
      <w:rFonts w:ascii="Symbol" w:hAnsi="Symbol" w:cs="Symbol"/>
    </w:rPr>
  </w:style>
  <w:style w:type="character" w:customStyle="1" w:styleId="WW8Num22z0">
    <w:name w:val="WW8Num22z0"/>
    <w:rsid w:val="00311E8B"/>
    <w:rPr>
      <w:rFonts w:ascii="Wingdings" w:hAnsi="Wingdings" w:cs="Wingdings"/>
    </w:rPr>
  </w:style>
  <w:style w:type="character" w:customStyle="1" w:styleId="WW8Num22z1">
    <w:name w:val="WW8Num22z1"/>
    <w:rsid w:val="00311E8B"/>
    <w:rPr>
      <w:rFonts w:ascii="Courier New" w:hAnsi="Courier New" w:cs="Courier New"/>
    </w:rPr>
  </w:style>
  <w:style w:type="character" w:customStyle="1" w:styleId="WW8Num22z3">
    <w:name w:val="WW8Num22z3"/>
    <w:rsid w:val="00311E8B"/>
    <w:rPr>
      <w:rFonts w:ascii="Symbol" w:hAnsi="Symbol" w:cs="Symbol"/>
    </w:rPr>
  </w:style>
  <w:style w:type="character" w:customStyle="1" w:styleId="WW8Num29z0">
    <w:name w:val="WW8Num29z0"/>
    <w:rsid w:val="00311E8B"/>
    <w:rPr>
      <w:rFonts w:ascii="Wingdings" w:hAnsi="Wingdings" w:cs="Wingdings"/>
    </w:rPr>
  </w:style>
  <w:style w:type="character" w:customStyle="1" w:styleId="WW8Num29z1">
    <w:name w:val="WW8Num29z1"/>
    <w:rsid w:val="00311E8B"/>
    <w:rPr>
      <w:rFonts w:ascii="Courier New" w:hAnsi="Courier New" w:cs="Courier New"/>
    </w:rPr>
  </w:style>
  <w:style w:type="character" w:customStyle="1" w:styleId="WW8Num29z3">
    <w:name w:val="WW8Num29z3"/>
    <w:rsid w:val="00311E8B"/>
    <w:rPr>
      <w:rFonts w:ascii="Symbol" w:hAnsi="Symbol" w:cs="Symbol"/>
    </w:rPr>
  </w:style>
  <w:style w:type="character" w:customStyle="1" w:styleId="12">
    <w:name w:val="Основной шрифт абзаца1"/>
    <w:rsid w:val="00311E8B"/>
  </w:style>
  <w:style w:type="character" w:styleId="ae">
    <w:name w:val="page number"/>
    <w:basedOn w:val="12"/>
    <w:rsid w:val="00311E8B"/>
  </w:style>
  <w:style w:type="character" w:customStyle="1" w:styleId="af">
    <w:name w:val="Знак Знак"/>
    <w:rsid w:val="00311E8B"/>
    <w:rPr>
      <w:b/>
      <w:sz w:val="28"/>
      <w:lang w:val="ru-RU" w:eastAsia="ar-SA" w:bidi="ar-SA"/>
    </w:rPr>
  </w:style>
  <w:style w:type="character" w:customStyle="1" w:styleId="af0">
    <w:name w:val="Основной текст ГД Знак Знак Знак Знак"/>
    <w:rsid w:val="00311E8B"/>
    <w:rPr>
      <w:sz w:val="24"/>
      <w:szCs w:val="24"/>
      <w:lang w:val="ru-RU" w:eastAsia="ar-SA" w:bidi="ar-SA"/>
    </w:rPr>
  </w:style>
  <w:style w:type="character" w:customStyle="1" w:styleId="af1">
    <w:name w:val="Без интервала Знак"/>
    <w:rsid w:val="00311E8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311E8B"/>
    <w:rPr>
      <w:sz w:val="16"/>
      <w:szCs w:val="16"/>
    </w:rPr>
  </w:style>
  <w:style w:type="character" w:customStyle="1" w:styleId="A10">
    <w:name w:val="A1"/>
    <w:uiPriority w:val="99"/>
    <w:rsid w:val="00311E8B"/>
    <w:rPr>
      <w:color w:val="000000"/>
      <w:sz w:val="22"/>
      <w:szCs w:val="22"/>
    </w:rPr>
  </w:style>
  <w:style w:type="character" w:customStyle="1" w:styleId="13">
    <w:name w:val="Знак примечания1"/>
    <w:rsid w:val="00311E8B"/>
    <w:rPr>
      <w:sz w:val="16"/>
      <w:szCs w:val="16"/>
    </w:rPr>
  </w:style>
  <w:style w:type="character" w:customStyle="1" w:styleId="af2">
    <w:name w:val="Текст примечания Знак"/>
    <w:rsid w:val="00311E8B"/>
  </w:style>
  <w:style w:type="character" w:customStyle="1" w:styleId="32">
    <w:name w:val="Основной шрифт абзаца3"/>
    <w:rsid w:val="00311E8B"/>
  </w:style>
  <w:style w:type="character" w:styleId="af3">
    <w:name w:val="Hyperlink"/>
    <w:rsid w:val="00311E8B"/>
    <w:rPr>
      <w:color w:val="000080"/>
      <w:u w:val="single"/>
    </w:rPr>
  </w:style>
  <w:style w:type="character" w:styleId="af4">
    <w:name w:val="Strong"/>
    <w:qFormat/>
    <w:rsid w:val="00311E8B"/>
    <w:rPr>
      <w:b/>
      <w:bCs/>
    </w:rPr>
  </w:style>
  <w:style w:type="character" w:styleId="af5">
    <w:name w:val="Emphasis"/>
    <w:qFormat/>
    <w:rsid w:val="00311E8B"/>
    <w:rPr>
      <w:i/>
      <w:iCs/>
    </w:rPr>
  </w:style>
  <w:style w:type="character" w:customStyle="1" w:styleId="WW8Num1z0">
    <w:name w:val="WW8Num1z0"/>
    <w:rsid w:val="00311E8B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11E8B"/>
    <w:rPr>
      <w:rFonts w:ascii="Times New Roman" w:hAnsi="Times New Roman" w:cs="Times New Roman"/>
    </w:rPr>
  </w:style>
  <w:style w:type="character" w:customStyle="1" w:styleId="af6">
    <w:name w:val="Тема примечания Знак"/>
    <w:rsid w:val="00311E8B"/>
    <w:rPr>
      <w:rFonts w:ascii="Calibri" w:eastAsia="SimSun" w:hAnsi="Calibri" w:cs="Calibri"/>
      <w:b/>
      <w:bCs/>
      <w:kern w:val="1"/>
    </w:rPr>
  </w:style>
  <w:style w:type="paragraph" w:customStyle="1" w:styleId="af7">
    <w:name w:val="Заголовок"/>
    <w:basedOn w:val="a"/>
    <w:next w:val="ac"/>
    <w:rsid w:val="00311E8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c"/>
    <w:rsid w:val="00311E8B"/>
    <w:pPr>
      <w:suppressAutoHyphens/>
      <w:spacing w:after="0" w:line="240" w:lineRule="auto"/>
      <w:jc w:val="center"/>
    </w:pPr>
    <w:rPr>
      <w:rFonts w:ascii="Arial" w:eastAsia="Times New Roman" w:hAnsi="Arial" w:cs="Tahoma"/>
      <w:b/>
      <w:sz w:val="28"/>
      <w:szCs w:val="20"/>
      <w:lang w:eastAsia="ar-SA"/>
    </w:rPr>
  </w:style>
  <w:style w:type="paragraph" w:customStyle="1" w:styleId="26">
    <w:name w:val="Название2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11E8B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1E8B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311E8B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Subtitle"/>
    <w:basedOn w:val="a"/>
    <w:next w:val="ac"/>
    <w:link w:val="afc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6">
    <w:name w:val="Цитата1"/>
    <w:basedOn w:val="a"/>
    <w:rsid w:val="00311E8B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311E8B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Цитата2"/>
    <w:basedOn w:val="a"/>
    <w:rsid w:val="00311E8B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311E8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afd">
    <w:name w:val="Normal (Web)"/>
    <w:basedOn w:val="a"/>
    <w:rsid w:val="00311E8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11E8B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a"/>
    <w:rsid w:val="00311E8B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a"/>
    <w:rsid w:val="00311E8B"/>
    <w:pPr>
      <w:spacing w:after="0"/>
      <w:ind w:left="0" w:firstLine="709"/>
    </w:pPr>
    <w:rPr>
      <w:sz w:val="28"/>
      <w:szCs w:val="28"/>
    </w:rPr>
  </w:style>
  <w:style w:type="paragraph" w:customStyle="1" w:styleId="rvps690070">
    <w:name w:val="rvps690070"/>
    <w:basedOn w:val="a"/>
    <w:rsid w:val="00311E8B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11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311E8B"/>
    <w:pPr>
      <w:jc w:val="center"/>
    </w:pPr>
    <w:rPr>
      <w:b/>
      <w:bCs/>
    </w:rPr>
  </w:style>
  <w:style w:type="paragraph" w:customStyle="1" w:styleId="aff2">
    <w:name w:val="Содержимое врезки"/>
    <w:basedOn w:val="ac"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3">
    <w:name w:val="No Spacing"/>
    <w:qFormat/>
    <w:rsid w:val="00311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Абзац списка1"/>
    <w:basedOn w:val="a"/>
    <w:rsid w:val="00311E8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E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Абзац списка2"/>
    <w:basedOn w:val="a"/>
    <w:rsid w:val="00311E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E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311E8B"/>
    <w:pPr>
      <w:spacing w:line="241" w:lineRule="atLeast"/>
    </w:pPr>
    <w:rPr>
      <w:color w:val="auto"/>
    </w:rPr>
  </w:style>
  <w:style w:type="paragraph" w:styleId="aff4">
    <w:name w:val="annotation text"/>
    <w:basedOn w:val="a"/>
    <w:link w:val="19"/>
    <w:unhideWhenUsed/>
    <w:rsid w:val="00311E8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f4"/>
    <w:uiPriority w:val="99"/>
    <w:semiHidden/>
    <w:rsid w:val="00311E8B"/>
    <w:rPr>
      <w:sz w:val="20"/>
      <w:szCs w:val="20"/>
    </w:rPr>
  </w:style>
  <w:style w:type="paragraph" w:styleId="aff5">
    <w:name w:val="annotation subject"/>
    <w:basedOn w:val="18"/>
    <w:next w:val="18"/>
    <w:link w:val="1a"/>
    <w:rsid w:val="00311E8B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a">
    <w:name w:val="Тема примечания Знак1"/>
    <w:basedOn w:val="19"/>
    <w:link w:val="aff5"/>
    <w:rsid w:val="00311E8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6">
    <w:name w:val="annotation reference"/>
    <w:rsid w:val="00311E8B"/>
    <w:rPr>
      <w:sz w:val="16"/>
      <w:szCs w:val="16"/>
    </w:rPr>
  </w:style>
  <w:style w:type="paragraph" w:styleId="aff7">
    <w:name w:val="Normal Indent"/>
    <w:basedOn w:val="a"/>
    <w:rsid w:val="00311E8B"/>
    <w:pPr>
      <w:spacing w:after="60" w:line="240" w:lineRule="auto"/>
      <w:ind w:left="708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311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9"/>
  </w:style>
  <w:style w:type="paragraph" w:styleId="1">
    <w:name w:val="heading 1"/>
    <w:basedOn w:val="a"/>
    <w:next w:val="a"/>
    <w:link w:val="1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1E8B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1E8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2EE"/>
  </w:style>
  <w:style w:type="paragraph" w:styleId="a7">
    <w:name w:val="footer"/>
    <w:basedOn w:val="a"/>
    <w:link w:val="a8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352EE"/>
  </w:style>
  <w:style w:type="paragraph" w:styleId="a9">
    <w:name w:val="List Paragraph"/>
    <w:basedOn w:val="a"/>
    <w:uiPriority w:val="34"/>
    <w:qFormat/>
    <w:rsid w:val="00DB7211"/>
    <w:pPr>
      <w:ind w:left="720"/>
      <w:contextualSpacing/>
    </w:pPr>
  </w:style>
  <w:style w:type="paragraph" w:styleId="aa">
    <w:name w:val="Body Text Indent"/>
    <w:basedOn w:val="a"/>
    <w:link w:val="ab"/>
    <w:rsid w:val="00083F9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83F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83F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7E02D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5E73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731E"/>
  </w:style>
  <w:style w:type="paragraph" w:styleId="23">
    <w:name w:val="Body Text 2"/>
    <w:basedOn w:val="a"/>
    <w:link w:val="24"/>
    <w:uiPriority w:val="99"/>
    <w:unhideWhenUsed/>
    <w:rsid w:val="005E731E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5E7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E27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E2771"/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FE2771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1E8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1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11E8B"/>
    <w:rPr>
      <w:rFonts w:ascii="Arial" w:hAnsi="Arial" w:cs="Arial"/>
    </w:rPr>
  </w:style>
  <w:style w:type="character" w:customStyle="1" w:styleId="WW8Num3z0">
    <w:name w:val="WW8Num3z0"/>
    <w:rsid w:val="00311E8B"/>
    <w:rPr>
      <w:rFonts w:ascii="Symbol" w:hAnsi="Symbol" w:cs="Symbol"/>
    </w:rPr>
  </w:style>
  <w:style w:type="character" w:customStyle="1" w:styleId="WW8Num6z0">
    <w:name w:val="WW8Num6z0"/>
    <w:rsid w:val="00311E8B"/>
    <w:rPr>
      <w:rFonts w:ascii="Wingdings" w:hAnsi="Wingdings" w:cs="Wingdings"/>
    </w:rPr>
  </w:style>
  <w:style w:type="character" w:customStyle="1" w:styleId="WW8Num9z1">
    <w:name w:val="WW8Num9z1"/>
    <w:rsid w:val="00311E8B"/>
    <w:rPr>
      <w:rFonts w:ascii="Courier New" w:hAnsi="Courier New" w:cs="Courier New"/>
    </w:rPr>
  </w:style>
  <w:style w:type="character" w:customStyle="1" w:styleId="25">
    <w:name w:val="Основной шрифт абзаца2"/>
    <w:rsid w:val="00311E8B"/>
  </w:style>
  <w:style w:type="character" w:customStyle="1" w:styleId="Absatz-Standardschriftart">
    <w:name w:val="Absatz-Standardschriftart"/>
    <w:rsid w:val="00311E8B"/>
  </w:style>
  <w:style w:type="character" w:customStyle="1" w:styleId="WW-Absatz-Standardschriftart">
    <w:name w:val="WW-Absatz-Standardschriftart"/>
    <w:rsid w:val="00311E8B"/>
  </w:style>
  <w:style w:type="character" w:customStyle="1" w:styleId="WW-Absatz-Standardschriftart1">
    <w:name w:val="WW-Absatz-Standardschriftart1"/>
    <w:rsid w:val="00311E8B"/>
  </w:style>
  <w:style w:type="character" w:customStyle="1" w:styleId="WW-Absatz-Standardschriftart11">
    <w:name w:val="WW-Absatz-Standardschriftart11"/>
    <w:rsid w:val="00311E8B"/>
  </w:style>
  <w:style w:type="character" w:customStyle="1" w:styleId="WW-Absatz-Standardschriftart111">
    <w:name w:val="WW-Absatz-Standardschriftart111"/>
    <w:rsid w:val="00311E8B"/>
  </w:style>
  <w:style w:type="character" w:customStyle="1" w:styleId="WW-Absatz-Standardschriftart1111">
    <w:name w:val="WW-Absatz-Standardschriftart1111"/>
    <w:rsid w:val="00311E8B"/>
  </w:style>
  <w:style w:type="character" w:customStyle="1" w:styleId="WW-Absatz-Standardschriftart11111">
    <w:name w:val="WW-Absatz-Standardschriftart11111"/>
    <w:rsid w:val="00311E8B"/>
  </w:style>
  <w:style w:type="character" w:customStyle="1" w:styleId="WW-Absatz-Standardschriftart111111">
    <w:name w:val="WW-Absatz-Standardschriftart111111"/>
    <w:rsid w:val="00311E8B"/>
  </w:style>
  <w:style w:type="character" w:customStyle="1" w:styleId="WW-Absatz-Standardschriftart1111111">
    <w:name w:val="WW-Absatz-Standardschriftart1111111"/>
    <w:rsid w:val="00311E8B"/>
  </w:style>
  <w:style w:type="character" w:customStyle="1" w:styleId="WW8Num1z1">
    <w:name w:val="WW8Num1z1"/>
    <w:rsid w:val="00311E8B"/>
    <w:rPr>
      <w:rFonts w:ascii="Wingdings" w:hAnsi="Wingdings" w:cs="Wingdings"/>
    </w:rPr>
  </w:style>
  <w:style w:type="character" w:customStyle="1" w:styleId="WW8Num2z1">
    <w:name w:val="WW8Num2z1"/>
    <w:rsid w:val="00311E8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1E8B"/>
    <w:rPr>
      <w:rFonts w:ascii="Courier New" w:hAnsi="Courier New" w:cs="Courier New"/>
    </w:rPr>
  </w:style>
  <w:style w:type="character" w:customStyle="1" w:styleId="WW8Num3z2">
    <w:name w:val="WW8Num3z2"/>
    <w:rsid w:val="00311E8B"/>
    <w:rPr>
      <w:rFonts w:ascii="Wingdings" w:hAnsi="Wingdings" w:cs="Wingdings"/>
    </w:rPr>
  </w:style>
  <w:style w:type="character" w:customStyle="1" w:styleId="WW8Num3z3">
    <w:name w:val="WW8Num3z3"/>
    <w:rsid w:val="00311E8B"/>
    <w:rPr>
      <w:rFonts w:ascii="Symbol" w:hAnsi="Symbol" w:cs="Symbol"/>
    </w:rPr>
  </w:style>
  <w:style w:type="character" w:customStyle="1" w:styleId="WW8Num4z0">
    <w:name w:val="WW8Num4z0"/>
    <w:rsid w:val="00311E8B"/>
    <w:rPr>
      <w:rFonts w:ascii="Wingdings" w:hAnsi="Wingdings" w:cs="Wingdings"/>
    </w:rPr>
  </w:style>
  <w:style w:type="character" w:customStyle="1" w:styleId="WW8Num4z1">
    <w:name w:val="WW8Num4z1"/>
    <w:rsid w:val="00311E8B"/>
    <w:rPr>
      <w:rFonts w:ascii="Courier New" w:hAnsi="Courier New" w:cs="Courier New"/>
    </w:rPr>
  </w:style>
  <w:style w:type="character" w:customStyle="1" w:styleId="WW8Num4z3">
    <w:name w:val="WW8Num4z3"/>
    <w:rsid w:val="00311E8B"/>
    <w:rPr>
      <w:rFonts w:ascii="Symbol" w:hAnsi="Symbol" w:cs="Symbol"/>
    </w:rPr>
  </w:style>
  <w:style w:type="character" w:customStyle="1" w:styleId="WW8Num5z1">
    <w:name w:val="WW8Num5z1"/>
    <w:rsid w:val="00311E8B"/>
    <w:rPr>
      <w:rFonts w:ascii="Courier New" w:hAnsi="Courier New" w:cs="Courier New"/>
    </w:rPr>
  </w:style>
  <w:style w:type="character" w:customStyle="1" w:styleId="WW8Num5z2">
    <w:name w:val="WW8Num5z2"/>
    <w:rsid w:val="00311E8B"/>
    <w:rPr>
      <w:rFonts w:ascii="Wingdings" w:hAnsi="Wingdings" w:cs="Wingdings"/>
    </w:rPr>
  </w:style>
  <w:style w:type="character" w:customStyle="1" w:styleId="WW8Num5z3">
    <w:name w:val="WW8Num5z3"/>
    <w:rsid w:val="00311E8B"/>
    <w:rPr>
      <w:rFonts w:ascii="Symbol" w:hAnsi="Symbol" w:cs="Symbol"/>
    </w:rPr>
  </w:style>
  <w:style w:type="character" w:customStyle="1" w:styleId="WW8Num7z2">
    <w:name w:val="WW8Num7z2"/>
    <w:rsid w:val="00311E8B"/>
    <w:rPr>
      <w:rFonts w:ascii="Wingdings" w:hAnsi="Wingdings" w:cs="Wingdings"/>
    </w:rPr>
  </w:style>
  <w:style w:type="character" w:customStyle="1" w:styleId="WW8Num7z3">
    <w:name w:val="WW8Num7z3"/>
    <w:rsid w:val="00311E8B"/>
    <w:rPr>
      <w:rFonts w:ascii="Symbol" w:hAnsi="Symbol" w:cs="Symbol"/>
    </w:rPr>
  </w:style>
  <w:style w:type="character" w:customStyle="1" w:styleId="WW8Num7z4">
    <w:name w:val="WW8Num7z4"/>
    <w:rsid w:val="00311E8B"/>
    <w:rPr>
      <w:rFonts w:ascii="Courier New" w:hAnsi="Courier New" w:cs="Courier New"/>
    </w:rPr>
  </w:style>
  <w:style w:type="character" w:customStyle="1" w:styleId="WW8Num9z2">
    <w:name w:val="WW8Num9z2"/>
    <w:rsid w:val="00311E8B"/>
    <w:rPr>
      <w:rFonts w:ascii="Wingdings" w:hAnsi="Wingdings" w:cs="Wingdings"/>
    </w:rPr>
  </w:style>
  <w:style w:type="character" w:customStyle="1" w:styleId="WW8Num9z3">
    <w:name w:val="WW8Num9z3"/>
    <w:rsid w:val="00311E8B"/>
    <w:rPr>
      <w:rFonts w:ascii="Symbol" w:hAnsi="Symbol" w:cs="Symbol"/>
    </w:rPr>
  </w:style>
  <w:style w:type="character" w:customStyle="1" w:styleId="WW8Num10z2">
    <w:name w:val="WW8Num10z2"/>
    <w:rsid w:val="00311E8B"/>
    <w:rPr>
      <w:rFonts w:ascii="Wingdings" w:hAnsi="Wingdings" w:cs="Wingdings"/>
    </w:rPr>
  </w:style>
  <w:style w:type="character" w:customStyle="1" w:styleId="WW8Num10z3">
    <w:name w:val="WW8Num10z3"/>
    <w:rsid w:val="00311E8B"/>
    <w:rPr>
      <w:rFonts w:ascii="Symbol" w:hAnsi="Symbol" w:cs="Symbol"/>
    </w:rPr>
  </w:style>
  <w:style w:type="character" w:customStyle="1" w:styleId="WW8Num10z4">
    <w:name w:val="WW8Num10z4"/>
    <w:rsid w:val="00311E8B"/>
    <w:rPr>
      <w:rFonts w:ascii="Courier New" w:hAnsi="Courier New" w:cs="Courier New"/>
    </w:rPr>
  </w:style>
  <w:style w:type="character" w:customStyle="1" w:styleId="WW8Num11z1">
    <w:name w:val="WW8Num11z1"/>
    <w:rsid w:val="00311E8B"/>
    <w:rPr>
      <w:rFonts w:ascii="Courier New" w:hAnsi="Courier New" w:cs="Courier New"/>
    </w:rPr>
  </w:style>
  <w:style w:type="character" w:customStyle="1" w:styleId="WW8Num11z2">
    <w:name w:val="WW8Num11z2"/>
    <w:rsid w:val="00311E8B"/>
    <w:rPr>
      <w:rFonts w:ascii="Wingdings" w:hAnsi="Wingdings" w:cs="Wingdings"/>
    </w:rPr>
  </w:style>
  <w:style w:type="character" w:customStyle="1" w:styleId="WW8Num11z3">
    <w:name w:val="WW8Num11z3"/>
    <w:rsid w:val="00311E8B"/>
    <w:rPr>
      <w:rFonts w:ascii="Symbol" w:hAnsi="Symbol" w:cs="Symbol"/>
    </w:rPr>
  </w:style>
  <w:style w:type="character" w:customStyle="1" w:styleId="WW8Num14z2">
    <w:name w:val="WW8Num14z2"/>
    <w:rsid w:val="00311E8B"/>
    <w:rPr>
      <w:rFonts w:ascii="Wingdings" w:hAnsi="Wingdings" w:cs="Wingdings"/>
    </w:rPr>
  </w:style>
  <w:style w:type="character" w:customStyle="1" w:styleId="WW8Num14z3">
    <w:name w:val="WW8Num14z3"/>
    <w:rsid w:val="00311E8B"/>
    <w:rPr>
      <w:rFonts w:ascii="Symbol" w:hAnsi="Symbol" w:cs="Symbol"/>
    </w:rPr>
  </w:style>
  <w:style w:type="character" w:customStyle="1" w:styleId="WW8Num14z4">
    <w:name w:val="WW8Num14z4"/>
    <w:rsid w:val="00311E8B"/>
    <w:rPr>
      <w:rFonts w:ascii="Courier New" w:hAnsi="Courier New" w:cs="Courier New"/>
    </w:rPr>
  </w:style>
  <w:style w:type="character" w:customStyle="1" w:styleId="WW8Num15z0">
    <w:name w:val="WW8Num15z0"/>
    <w:rsid w:val="00311E8B"/>
    <w:rPr>
      <w:rFonts w:ascii="Wingdings" w:hAnsi="Wingdings" w:cs="Wingdings"/>
    </w:rPr>
  </w:style>
  <w:style w:type="character" w:customStyle="1" w:styleId="WW8Num15z1">
    <w:name w:val="WW8Num15z1"/>
    <w:rsid w:val="00311E8B"/>
    <w:rPr>
      <w:rFonts w:ascii="Courier New" w:hAnsi="Courier New" w:cs="Courier New"/>
    </w:rPr>
  </w:style>
  <w:style w:type="character" w:customStyle="1" w:styleId="WW8Num15z3">
    <w:name w:val="WW8Num15z3"/>
    <w:rsid w:val="00311E8B"/>
    <w:rPr>
      <w:rFonts w:ascii="Symbol" w:hAnsi="Symbol" w:cs="Symbol"/>
    </w:rPr>
  </w:style>
  <w:style w:type="character" w:customStyle="1" w:styleId="WW8Num16z0">
    <w:name w:val="WW8Num16z0"/>
    <w:rsid w:val="00311E8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11E8B"/>
    <w:rPr>
      <w:rFonts w:ascii="Courier New" w:hAnsi="Courier New" w:cs="Courier New"/>
    </w:rPr>
  </w:style>
  <w:style w:type="character" w:customStyle="1" w:styleId="WW8Num16z2">
    <w:name w:val="WW8Num16z2"/>
    <w:rsid w:val="00311E8B"/>
    <w:rPr>
      <w:rFonts w:ascii="Wingdings" w:hAnsi="Wingdings" w:cs="Wingdings"/>
    </w:rPr>
  </w:style>
  <w:style w:type="character" w:customStyle="1" w:styleId="WW8Num16z3">
    <w:name w:val="WW8Num16z3"/>
    <w:rsid w:val="00311E8B"/>
    <w:rPr>
      <w:rFonts w:ascii="Symbol" w:hAnsi="Symbol" w:cs="Symbol"/>
    </w:rPr>
  </w:style>
  <w:style w:type="character" w:customStyle="1" w:styleId="WW8Num18z0">
    <w:name w:val="WW8Num18z0"/>
    <w:rsid w:val="00311E8B"/>
    <w:rPr>
      <w:rFonts w:ascii="Wingdings" w:hAnsi="Wingdings" w:cs="Wingdings"/>
    </w:rPr>
  </w:style>
  <w:style w:type="character" w:customStyle="1" w:styleId="WW8Num18z1">
    <w:name w:val="WW8Num18z1"/>
    <w:rsid w:val="00311E8B"/>
    <w:rPr>
      <w:rFonts w:ascii="Courier New" w:hAnsi="Courier New" w:cs="Courier New"/>
    </w:rPr>
  </w:style>
  <w:style w:type="character" w:customStyle="1" w:styleId="WW8Num18z3">
    <w:name w:val="WW8Num18z3"/>
    <w:rsid w:val="00311E8B"/>
    <w:rPr>
      <w:rFonts w:ascii="Symbol" w:hAnsi="Symbol" w:cs="Symbol"/>
    </w:rPr>
  </w:style>
  <w:style w:type="character" w:customStyle="1" w:styleId="WW8Num19z0">
    <w:name w:val="WW8Num19z0"/>
    <w:rsid w:val="00311E8B"/>
    <w:rPr>
      <w:rFonts w:ascii="Wingdings" w:hAnsi="Wingdings" w:cs="Wingdings"/>
    </w:rPr>
  </w:style>
  <w:style w:type="character" w:customStyle="1" w:styleId="WW8Num19z1">
    <w:name w:val="WW8Num19z1"/>
    <w:rsid w:val="00311E8B"/>
    <w:rPr>
      <w:rFonts w:ascii="Courier New" w:hAnsi="Courier New" w:cs="Courier New"/>
    </w:rPr>
  </w:style>
  <w:style w:type="character" w:customStyle="1" w:styleId="WW8Num19z3">
    <w:name w:val="WW8Num19z3"/>
    <w:rsid w:val="00311E8B"/>
    <w:rPr>
      <w:rFonts w:ascii="Symbol" w:hAnsi="Symbol" w:cs="Symbol"/>
    </w:rPr>
  </w:style>
  <w:style w:type="character" w:customStyle="1" w:styleId="WW8Num20z0">
    <w:name w:val="WW8Num20z0"/>
    <w:rsid w:val="00311E8B"/>
    <w:rPr>
      <w:rFonts w:ascii="Wingdings" w:hAnsi="Wingdings" w:cs="Wingdings"/>
    </w:rPr>
  </w:style>
  <w:style w:type="character" w:customStyle="1" w:styleId="WW8Num20z1">
    <w:name w:val="WW8Num20z1"/>
    <w:rsid w:val="00311E8B"/>
    <w:rPr>
      <w:rFonts w:ascii="Courier New" w:hAnsi="Courier New" w:cs="Courier New"/>
    </w:rPr>
  </w:style>
  <w:style w:type="character" w:customStyle="1" w:styleId="WW8Num20z3">
    <w:name w:val="WW8Num20z3"/>
    <w:rsid w:val="00311E8B"/>
    <w:rPr>
      <w:rFonts w:ascii="Symbol" w:hAnsi="Symbol" w:cs="Symbol"/>
    </w:rPr>
  </w:style>
  <w:style w:type="character" w:customStyle="1" w:styleId="WW8Num22z0">
    <w:name w:val="WW8Num22z0"/>
    <w:rsid w:val="00311E8B"/>
    <w:rPr>
      <w:rFonts w:ascii="Wingdings" w:hAnsi="Wingdings" w:cs="Wingdings"/>
    </w:rPr>
  </w:style>
  <w:style w:type="character" w:customStyle="1" w:styleId="WW8Num22z1">
    <w:name w:val="WW8Num22z1"/>
    <w:rsid w:val="00311E8B"/>
    <w:rPr>
      <w:rFonts w:ascii="Courier New" w:hAnsi="Courier New" w:cs="Courier New"/>
    </w:rPr>
  </w:style>
  <w:style w:type="character" w:customStyle="1" w:styleId="WW8Num22z3">
    <w:name w:val="WW8Num22z3"/>
    <w:rsid w:val="00311E8B"/>
    <w:rPr>
      <w:rFonts w:ascii="Symbol" w:hAnsi="Symbol" w:cs="Symbol"/>
    </w:rPr>
  </w:style>
  <w:style w:type="character" w:customStyle="1" w:styleId="WW8Num29z0">
    <w:name w:val="WW8Num29z0"/>
    <w:rsid w:val="00311E8B"/>
    <w:rPr>
      <w:rFonts w:ascii="Wingdings" w:hAnsi="Wingdings" w:cs="Wingdings"/>
    </w:rPr>
  </w:style>
  <w:style w:type="character" w:customStyle="1" w:styleId="WW8Num29z1">
    <w:name w:val="WW8Num29z1"/>
    <w:rsid w:val="00311E8B"/>
    <w:rPr>
      <w:rFonts w:ascii="Courier New" w:hAnsi="Courier New" w:cs="Courier New"/>
    </w:rPr>
  </w:style>
  <w:style w:type="character" w:customStyle="1" w:styleId="WW8Num29z3">
    <w:name w:val="WW8Num29z3"/>
    <w:rsid w:val="00311E8B"/>
    <w:rPr>
      <w:rFonts w:ascii="Symbol" w:hAnsi="Symbol" w:cs="Symbol"/>
    </w:rPr>
  </w:style>
  <w:style w:type="character" w:customStyle="1" w:styleId="12">
    <w:name w:val="Основной шрифт абзаца1"/>
    <w:rsid w:val="00311E8B"/>
  </w:style>
  <w:style w:type="character" w:styleId="ae">
    <w:name w:val="page number"/>
    <w:basedOn w:val="12"/>
    <w:rsid w:val="00311E8B"/>
  </w:style>
  <w:style w:type="character" w:customStyle="1" w:styleId="af">
    <w:name w:val="Знак Знак"/>
    <w:rsid w:val="00311E8B"/>
    <w:rPr>
      <w:b/>
      <w:sz w:val="28"/>
      <w:lang w:val="ru-RU" w:eastAsia="ar-SA" w:bidi="ar-SA"/>
    </w:rPr>
  </w:style>
  <w:style w:type="character" w:customStyle="1" w:styleId="af0">
    <w:name w:val="Основной текст ГД Знак Знак Знак Знак"/>
    <w:rsid w:val="00311E8B"/>
    <w:rPr>
      <w:sz w:val="24"/>
      <w:szCs w:val="24"/>
      <w:lang w:val="ru-RU" w:eastAsia="ar-SA" w:bidi="ar-SA"/>
    </w:rPr>
  </w:style>
  <w:style w:type="character" w:customStyle="1" w:styleId="af1">
    <w:name w:val="Без интервала Знак"/>
    <w:rsid w:val="00311E8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311E8B"/>
    <w:rPr>
      <w:sz w:val="16"/>
      <w:szCs w:val="16"/>
    </w:rPr>
  </w:style>
  <w:style w:type="character" w:customStyle="1" w:styleId="A10">
    <w:name w:val="A1"/>
    <w:uiPriority w:val="99"/>
    <w:rsid w:val="00311E8B"/>
    <w:rPr>
      <w:color w:val="000000"/>
      <w:sz w:val="22"/>
      <w:szCs w:val="22"/>
    </w:rPr>
  </w:style>
  <w:style w:type="character" w:customStyle="1" w:styleId="13">
    <w:name w:val="Знак примечания1"/>
    <w:rsid w:val="00311E8B"/>
    <w:rPr>
      <w:sz w:val="16"/>
      <w:szCs w:val="16"/>
    </w:rPr>
  </w:style>
  <w:style w:type="character" w:customStyle="1" w:styleId="af2">
    <w:name w:val="Текст примечания Знак"/>
    <w:rsid w:val="00311E8B"/>
  </w:style>
  <w:style w:type="character" w:customStyle="1" w:styleId="32">
    <w:name w:val="Основной шрифт абзаца3"/>
    <w:rsid w:val="00311E8B"/>
  </w:style>
  <w:style w:type="character" w:styleId="af3">
    <w:name w:val="Hyperlink"/>
    <w:rsid w:val="00311E8B"/>
    <w:rPr>
      <w:color w:val="000080"/>
      <w:u w:val="single"/>
    </w:rPr>
  </w:style>
  <w:style w:type="character" w:styleId="af4">
    <w:name w:val="Strong"/>
    <w:qFormat/>
    <w:rsid w:val="00311E8B"/>
    <w:rPr>
      <w:b/>
      <w:bCs/>
    </w:rPr>
  </w:style>
  <w:style w:type="character" w:styleId="af5">
    <w:name w:val="Emphasis"/>
    <w:qFormat/>
    <w:rsid w:val="00311E8B"/>
    <w:rPr>
      <w:i/>
      <w:iCs/>
    </w:rPr>
  </w:style>
  <w:style w:type="character" w:customStyle="1" w:styleId="WW8Num1z0">
    <w:name w:val="WW8Num1z0"/>
    <w:rsid w:val="00311E8B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11E8B"/>
    <w:rPr>
      <w:rFonts w:ascii="Times New Roman" w:hAnsi="Times New Roman" w:cs="Times New Roman"/>
    </w:rPr>
  </w:style>
  <w:style w:type="character" w:customStyle="1" w:styleId="af6">
    <w:name w:val="Тема примечания Знак"/>
    <w:rsid w:val="00311E8B"/>
    <w:rPr>
      <w:rFonts w:ascii="Calibri" w:eastAsia="SimSun" w:hAnsi="Calibri" w:cs="Calibri"/>
      <w:b/>
      <w:bCs/>
      <w:kern w:val="1"/>
    </w:rPr>
  </w:style>
  <w:style w:type="paragraph" w:customStyle="1" w:styleId="af7">
    <w:name w:val="Заголовок"/>
    <w:basedOn w:val="a"/>
    <w:next w:val="ac"/>
    <w:rsid w:val="00311E8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c"/>
    <w:rsid w:val="00311E8B"/>
    <w:pPr>
      <w:suppressAutoHyphens/>
      <w:spacing w:after="0" w:line="240" w:lineRule="auto"/>
      <w:jc w:val="center"/>
    </w:pPr>
    <w:rPr>
      <w:rFonts w:ascii="Arial" w:eastAsia="Times New Roman" w:hAnsi="Arial" w:cs="Tahoma"/>
      <w:b/>
      <w:sz w:val="28"/>
      <w:szCs w:val="20"/>
      <w:lang w:eastAsia="ar-SA"/>
    </w:rPr>
  </w:style>
  <w:style w:type="paragraph" w:customStyle="1" w:styleId="26">
    <w:name w:val="Название2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11E8B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1E8B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311E8B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Subtitle"/>
    <w:basedOn w:val="a"/>
    <w:next w:val="ac"/>
    <w:link w:val="afc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6">
    <w:name w:val="Цитата1"/>
    <w:basedOn w:val="a"/>
    <w:rsid w:val="00311E8B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311E8B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Цитата2"/>
    <w:basedOn w:val="a"/>
    <w:rsid w:val="00311E8B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311E8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afd">
    <w:name w:val="Normal (Web)"/>
    <w:basedOn w:val="a"/>
    <w:rsid w:val="00311E8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11E8B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a"/>
    <w:rsid w:val="00311E8B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a"/>
    <w:rsid w:val="00311E8B"/>
    <w:pPr>
      <w:spacing w:after="0"/>
      <w:ind w:left="0" w:firstLine="709"/>
    </w:pPr>
    <w:rPr>
      <w:sz w:val="28"/>
      <w:szCs w:val="28"/>
    </w:rPr>
  </w:style>
  <w:style w:type="paragraph" w:customStyle="1" w:styleId="rvps690070">
    <w:name w:val="rvps690070"/>
    <w:basedOn w:val="a"/>
    <w:rsid w:val="00311E8B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11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311E8B"/>
    <w:pPr>
      <w:jc w:val="center"/>
    </w:pPr>
    <w:rPr>
      <w:b/>
      <w:bCs/>
    </w:rPr>
  </w:style>
  <w:style w:type="paragraph" w:customStyle="1" w:styleId="aff2">
    <w:name w:val="Содержимое врезки"/>
    <w:basedOn w:val="ac"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3">
    <w:name w:val="No Spacing"/>
    <w:qFormat/>
    <w:rsid w:val="00311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Абзац списка1"/>
    <w:basedOn w:val="a"/>
    <w:rsid w:val="00311E8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E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Абзац списка2"/>
    <w:basedOn w:val="a"/>
    <w:rsid w:val="00311E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E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311E8B"/>
    <w:pPr>
      <w:spacing w:line="241" w:lineRule="atLeast"/>
    </w:pPr>
    <w:rPr>
      <w:color w:val="auto"/>
    </w:rPr>
  </w:style>
  <w:style w:type="paragraph" w:styleId="aff4">
    <w:name w:val="annotation text"/>
    <w:basedOn w:val="a"/>
    <w:link w:val="19"/>
    <w:unhideWhenUsed/>
    <w:rsid w:val="00311E8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f4"/>
    <w:uiPriority w:val="99"/>
    <w:semiHidden/>
    <w:rsid w:val="00311E8B"/>
    <w:rPr>
      <w:sz w:val="20"/>
      <w:szCs w:val="20"/>
    </w:rPr>
  </w:style>
  <w:style w:type="paragraph" w:styleId="aff5">
    <w:name w:val="annotation subject"/>
    <w:basedOn w:val="18"/>
    <w:next w:val="18"/>
    <w:link w:val="1a"/>
    <w:rsid w:val="00311E8B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a">
    <w:name w:val="Тема примечания Знак1"/>
    <w:basedOn w:val="19"/>
    <w:link w:val="aff5"/>
    <w:rsid w:val="00311E8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6">
    <w:name w:val="annotation reference"/>
    <w:rsid w:val="00311E8B"/>
    <w:rPr>
      <w:sz w:val="16"/>
      <w:szCs w:val="16"/>
    </w:rPr>
  </w:style>
  <w:style w:type="paragraph" w:styleId="aff7">
    <w:name w:val="Normal Indent"/>
    <w:basedOn w:val="a"/>
    <w:rsid w:val="00311E8B"/>
    <w:pPr>
      <w:spacing w:after="60" w:line="240" w:lineRule="auto"/>
      <w:ind w:left="708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311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F679-0F35-4241-BCFB-BF628C09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19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АсипенкоЛМ</dc:creator>
  <cp:lastModifiedBy>АсипенкоЛМ</cp:lastModifiedBy>
  <cp:revision>135</cp:revision>
  <cp:lastPrinted>2020-11-13T08:11:00Z</cp:lastPrinted>
  <dcterms:created xsi:type="dcterms:W3CDTF">2018-11-12T02:21:00Z</dcterms:created>
  <dcterms:modified xsi:type="dcterms:W3CDTF">2021-11-23T04:59:00Z</dcterms:modified>
</cp:coreProperties>
</file>