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18" w:rsidRDefault="000D7318" w:rsidP="000D7318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2DB9A5" wp14:editId="6137D178">
            <wp:extent cx="685800" cy="10731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318" w:rsidRPr="00B17A37" w:rsidRDefault="000D7318" w:rsidP="000D7318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</w:rPr>
      </w:pPr>
    </w:p>
    <w:p w:rsidR="000D7318" w:rsidRPr="00B17A37" w:rsidRDefault="000D7318" w:rsidP="000D7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17A37">
        <w:rPr>
          <w:rFonts w:ascii="Times New Roman" w:eastAsia="Times New Roman" w:hAnsi="Times New Roman" w:cs="Times New Roman"/>
          <w:b/>
          <w:sz w:val="28"/>
          <w:szCs w:val="24"/>
        </w:rPr>
        <w:t>АДМИНИСТРАЦИЯ  ТАСЕЕВСКОГО  РАЙОНА</w:t>
      </w:r>
    </w:p>
    <w:p w:rsidR="000D7318" w:rsidRPr="00B17A37" w:rsidRDefault="000D7318" w:rsidP="000D7318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</w:pPr>
      <w:r w:rsidRPr="00B17A37"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  <w:t>П О С Т А Н О В Л Е Н И Е</w:t>
      </w:r>
    </w:p>
    <w:p w:rsidR="000D7318" w:rsidRPr="00B17A37" w:rsidRDefault="000D7318" w:rsidP="000D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3"/>
        <w:gridCol w:w="3023"/>
        <w:gridCol w:w="3744"/>
      </w:tblGrid>
      <w:tr w:rsidR="000D7318" w:rsidRPr="00B17A37" w:rsidTr="00A029C7">
        <w:trPr>
          <w:cantSplit/>
        </w:trPr>
        <w:tc>
          <w:tcPr>
            <w:tcW w:w="3614" w:type="dxa"/>
            <w:hideMark/>
          </w:tcPr>
          <w:p w:rsidR="000D7318" w:rsidRPr="008074A8" w:rsidRDefault="00F31423" w:rsidP="00F3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0D73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0D73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D7318" w:rsidRPr="0039748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F32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D23C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3" w:type="dxa"/>
            <w:hideMark/>
          </w:tcPr>
          <w:p w:rsidR="000D7318" w:rsidRPr="0039748E" w:rsidRDefault="000D7318" w:rsidP="00A029C7">
            <w:pPr>
              <w:spacing w:after="0" w:line="240" w:lineRule="auto"/>
              <w:jc w:val="center"/>
              <w:rPr>
                <w:rFonts w:ascii="Times New Roman Cyr Bold" w:eastAsia="Times New Roman" w:hAnsi="Times New Roman Cyr Bold" w:cs="Times New Roman"/>
                <w:sz w:val="28"/>
                <w:szCs w:val="28"/>
              </w:rPr>
            </w:pPr>
            <w:r w:rsidRPr="0039748E">
              <w:rPr>
                <w:rFonts w:ascii="Times New Roman Cyr Bold" w:eastAsia="Times New Roman" w:hAnsi="Times New Roman Cyr Bold" w:cs="Times New Roman"/>
                <w:sz w:val="28"/>
                <w:szCs w:val="28"/>
              </w:rPr>
              <w:t>с. Тасеево</w:t>
            </w:r>
          </w:p>
        </w:tc>
        <w:tc>
          <w:tcPr>
            <w:tcW w:w="3744" w:type="dxa"/>
            <w:hideMark/>
          </w:tcPr>
          <w:p w:rsidR="000D7318" w:rsidRPr="008074A8" w:rsidRDefault="000D7318" w:rsidP="00F31423">
            <w:pPr>
              <w:spacing w:after="0" w:line="240" w:lineRule="auto"/>
              <w:jc w:val="center"/>
              <w:rPr>
                <w:rFonts w:ascii="Times New Roman Cyr Bold" w:eastAsia="Times New Roman" w:hAnsi="Times New Roman Cyr Bold" w:cs="Times New Roman"/>
                <w:sz w:val="28"/>
                <w:szCs w:val="28"/>
              </w:rPr>
            </w:pPr>
            <w:r w:rsidRPr="0039748E">
              <w:rPr>
                <w:rFonts w:ascii="Times New Roman Cyr Bold" w:eastAsia="Times New Roman" w:hAnsi="Times New Roman Cyr Bold" w:cs="Times New Roman"/>
                <w:sz w:val="28"/>
                <w:szCs w:val="28"/>
              </w:rPr>
              <w:t xml:space="preserve">№ </w:t>
            </w:r>
            <w:r w:rsidR="004546D3">
              <w:rPr>
                <w:rFonts w:ascii="Times New Roman Cyr Bold" w:eastAsia="Times New Roman" w:hAnsi="Times New Roman Cyr Bold" w:cs="Times New Roman"/>
                <w:sz w:val="28"/>
                <w:szCs w:val="28"/>
              </w:rPr>
              <w:t>606</w:t>
            </w:r>
            <w:bookmarkStart w:id="0" w:name="_GoBack"/>
            <w:bookmarkEnd w:id="0"/>
          </w:p>
        </w:tc>
      </w:tr>
      <w:tr w:rsidR="000D7318" w:rsidRPr="00B17A37" w:rsidTr="00A029C7">
        <w:trPr>
          <w:cantSplit/>
        </w:trPr>
        <w:tc>
          <w:tcPr>
            <w:tcW w:w="3614" w:type="dxa"/>
          </w:tcPr>
          <w:p w:rsidR="000D7318" w:rsidRPr="0039748E" w:rsidRDefault="000D7318" w:rsidP="00A0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0D7318" w:rsidRPr="0039748E" w:rsidRDefault="000D7318" w:rsidP="00A029C7">
            <w:pPr>
              <w:spacing w:after="0" w:line="240" w:lineRule="auto"/>
              <w:jc w:val="center"/>
              <w:rPr>
                <w:rFonts w:ascii="Times New Roman Cyr Bold" w:eastAsia="Times New Roman" w:hAnsi="Times New Roman Cyr Bold" w:cs="Times New Roman"/>
                <w:sz w:val="28"/>
                <w:szCs w:val="24"/>
              </w:rPr>
            </w:pPr>
          </w:p>
        </w:tc>
        <w:tc>
          <w:tcPr>
            <w:tcW w:w="3744" w:type="dxa"/>
          </w:tcPr>
          <w:p w:rsidR="000D7318" w:rsidRPr="0039748E" w:rsidRDefault="000D7318" w:rsidP="00A029C7">
            <w:pPr>
              <w:spacing w:after="0" w:line="240" w:lineRule="auto"/>
              <w:jc w:val="center"/>
              <w:rPr>
                <w:rFonts w:ascii="Times New Roman Cyr Bold" w:eastAsia="Times New Roman" w:hAnsi="Times New Roman Cyr Bold" w:cs="Times New Roman"/>
                <w:sz w:val="28"/>
                <w:szCs w:val="24"/>
              </w:rPr>
            </w:pPr>
          </w:p>
        </w:tc>
      </w:tr>
    </w:tbl>
    <w:p w:rsidR="000D7318" w:rsidRPr="00B17A37" w:rsidRDefault="000D7318" w:rsidP="000D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318" w:rsidRPr="00960D2C" w:rsidRDefault="000D7318" w:rsidP="00960D2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Тасеевского района от 13.12.2016 № 694 «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</w:t>
      </w:r>
      <w:r w:rsidR="00E479B5" w:rsidRPr="00B17A37">
        <w:rPr>
          <w:rFonts w:ascii="Times New Roman" w:eastAsia="Times New Roman" w:hAnsi="Times New Roman" w:cs="Times New Roman"/>
          <w:sz w:val="28"/>
          <w:szCs w:val="28"/>
        </w:rPr>
        <w:t>Защита от чрезвычайных ситуаций природного и техногенного характера и обеспечение безопасности населения и территори</w:t>
      </w:r>
      <w:r w:rsidR="00E479B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479B5" w:rsidRPr="00B17A37">
        <w:rPr>
          <w:rFonts w:ascii="Times New Roman" w:eastAsia="Times New Roman" w:hAnsi="Times New Roman" w:cs="Times New Roman"/>
          <w:sz w:val="28"/>
          <w:szCs w:val="28"/>
        </w:rPr>
        <w:t xml:space="preserve"> Тасеевского района</w:t>
      </w:r>
      <w:r w:rsidRPr="00960D2C">
        <w:rPr>
          <w:rFonts w:ascii="Times New Roman" w:eastAsia="Times New Roman" w:hAnsi="Times New Roman" w:cs="Times New Roman"/>
          <w:sz w:val="28"/>
          <w:szCs w:val="28"/>
        </w:rPr>
        <w:t>»»</w:t>
      </w:r>
    </w:p>
    <w:p w:rsidR="000D7318" w:rsidRPr="00B17A37" w:rsidRDefault="000D7318" w:rsidP="000D73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7318" w:rsidRPr="00B17A37" w:rsidRDefault="000D7318" w:rsidP="005813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A37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Тасеевского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11.11.2016 № 619 «Об утверждении Перечня муниципальных программ Тасеевского района»,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09.11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611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принятия решений о разработке, формировании и реализации муниципальных программ Тасеевского района»,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02.10.2018 № 580 «</w:t>
      </w:r>
      <w:r w:rsidRPr="00EB7F9F">
        <w:rPr>
          <w:rFonts w:ascii="Times New Roman" w:eastAsiaTheme="minorEastAsia" w:hAnsi="Times New Roman" w:cs="Times New Roman"/>
          <w:sz w:val="28"/>
          <w:szCs w:val="28"/>
        </w:rPr>
        <w:t>О внесении изменений в постановление администрации Тасеевского района от 09.11.2016 № 611 «Об утверждении Порядка принятия решений о разработке, формировании и реализации муниципальных программ Тасеевского района»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>атьями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28, 46</w:t>
      </w:r>
      <w:r>
        <w:rPr>
          <w:rFonts w:ascii="Times New Roman" w:eastAsia="Times New Roman" w:hAnsi="Times New Roman" w:cs="Times New Roman"/>
          <w:sz w:val="28"/>
          <w:szCs w:val="28"/>
        </w:rPr>
        <w:t>, 48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Устава Тасеевского района, </w:t>
      </w:r>
    </w:p>
    <w:p w:rsidR="00581385" w:rsidRDefault="000D7318" w:rsidP="0058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A37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0D7318" w:rsidRPr="00B17A37" w:rsidRDefault="000D7318" w:rsidP="0058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Тасеевского района от 13.12.2016 № 694 «Об утверждении муниципальной программы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«Защита от чрезвычайных ситуаций природного и техногенного характера и обеспечение безопасности населения и территории Тасеевского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изменения и изложить м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3A015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r w:rsidR="00E479B5" w:rsidRPr="00B17A37">
        <w:rPr>
          <w:rFonts w:ascii="Times New Roman" w:eastAsia="Times New Roman" w:hAnsi="Times New Roman" w:cs="Times New Roman"/>
          <w:sz w:val="28"/>
          <w:szCs w:val="28"/>
        </w:rPr>
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</w:r>
      <w:r w:rsidRPr="003A015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редакции, согласно приложению к постановлению.</w:t>
      </w:r>
    </w:p>
    <w:p w:rsidR="000D7318" w:rsidRPr="00B17A37" w:rsidRDefault="000D7318" w:rsidP="0058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Опубликовать постановление на официальном сайте администрации Тасеевского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0D7318" w:rsidRPr="00B17A37" w:rsidRDefault="000D7318" w:rsidP="0058138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.Контроль исполнения постановления возложить на заместителя Главы администрации Тасеевского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А.А. Войтюка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318" w:rsidRDefault="000D7318" w:rsidP="0058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.Постановление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января 20</w:t>
      </w:r>
      <w:r w:rsidR="00E3282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D23C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но не ранее чем через 10 дней после его официального опубликования.</w:t>
      </w:r>
    </w:p>
    <w:p w:rsidR="00960D2C" w:rsidRDefault="00960D2C" w:rsidP="005813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479B5" w:rsidRDefault="00E479B5" w:rsidP="005813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D7318" w:rsidRDefault="00581385" w:rsidP="005813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0D7318" w:rsidRPr="00B17A37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0D731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D7318" w:rsidRPr="00B17A37">
        <w:rPr>
          <w:rFonts w:ascii="Times New Roman" w:eastAsia="Times New Roman" w:hAnsi="Times New Roman" w:cs="Times New Roman"/>
          <w:sz w:val="28"/>
          <w:szCs w:val="28"/>
        </w:rPr>
        <w:t xml:space="preserve"> Тасеевского района                                              </w:t>
      </w:r>
      <w:r w:rsidR="000D731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D7318" w:rsidRPr="00B17A3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D23C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D7318" w:rsidRPr="00B17A3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23C1">
        <w:rPr>
          <w:rFonts w:ascii="Times New Roman" w:eastAsia="Times New Roman" w:hAnsi="Times New Roman" w:cs="Times New Roman"/>
          <w:sz w:val="28"/>
          <w:szCs w:val="28"/>
        </w:rPr>
        <w:t>К.К. Дизендорф</w:t>
      </w:r>
    </w:p>
    <w:p w:rsidR="00EE0289" w:rsidRPr="00B17A37" w:rsidRDefault="00EE0289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17A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EE0289" w:rsidRPr="00B17A37" w:rsidRDefault="00EE0289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17A3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Тасеевского района </w:t>
      </w:r>
    </w:p>
    <w:p w:rsidR="00EE0289" w:rsidRDefault="00EE0289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17A3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31423">
        <w:rPr>
          <w:rFonts w:ascii="Times New Roman" w:eastAsia="Times New Roman" w:hAnsi="Times New Roman" w:cs="Times New Roman"/>
          <w:sz w:val="24"/>
          <w:szCs w:val="24"/>
        </w:rPr>
        <w:t>09</w:t>
      </w:r>
      <w:r w:rsidR="005F7E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1423">
        <w:rPr>
          <w:rFonts w:ascii="Times New Roman" w:eastAsia="Times New Roman" w:hAnsi="Times New Roman" w:cs="Times New Roman"/>
          <w:sz w:val="24"/>
          <w:szCs w:val="24"/>
        </w:rPr>
        <w:t>12</w:t>
      </w:r>
      <w:r w:rsidR="005F7EA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17A3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0398C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23C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17A37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F31423">
        <w:rPr>
          <w:rFonts w:ascii="Times New Roman" w:eastAsia="Times New Roman" w:hAnsi="Times New Roman" w:cs="Times New Roman"/>
          <w:sz w:val="24"/>
          <w:szCs w:val="24"/>
        </w:rPr>
        <w:t>602</w:t>
      </w:r>
    </w:p>
    <w:p w:rsidR="00A029C7" w:rsidRPr="003A0154" w:rsidRDefault="00A029C7" w:rsidP="00A029C7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A0154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A029C7" w:rsidRPr="003A0154" w:rsidRDefault="00A029C7" w:rsidP="00A029C7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A015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Тасеевского района </w:t>
      </w:r>
    </w:p>
    <w:p w:rsidR="00A029C7" w:rsidRPr="003A0154" w:rsidRDefault="00A029C7" w:rsidP="00A029C7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A0154">
        <w:rPr>
          <w:rFonts w:ascii="Times New Roman" w:eastAsia="Times New Roman" w:hAnsi="Times New Roman" w:cs="Times New Roman"/>
          <w:sz w:val="24"/>
          <w:szCs w:val="24"/>
        </w:rPr>
        <w:t>от  13.12.2016 № 694</w:t>
      </w:r>
    </w:p>
    <w:p w:rsidR="00EE0289" w:rsidRPr="003A0154" w:rsidRDefault="00EE0289" w:rsidP="00EE028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E0289" w:rsidRPr="003A0154" w:rsidRDefault="00EE0289" w:rsidP="00EE02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A0154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</w:t>
      </w:r>
    </w:p>
    <w:p w:rsidR="00EE0289" w:rsidRPr="003A0154" w:rsidRDefault="00EE0289" w:rsidP="00EE02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E0289" w:rsidRPr="003A0154" w:rsidRDefault="00EE0289" w:rsidP="00DD7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015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479B5" w:rsidRPr="00B17A37">
        <w:rPr>
          <w:rFonts w:ascii="Times New Roman" w:eastAsia="Times New Roman" w:hAnsi="Times New Roman" w:cs="Times New Roman"/>
          <w:sz w:val="28"/>
          <w:szCs w:val="28"/>
        </w:rPr>
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</w:r>
      <w:r w:rsidRPr="003A015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E0289" w:rsidRPr="003A0154" w:rsidRDefault="00EE0289" w:rsidP="00AB3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0289" w:rsidRPr="003A0154" w:rsidRDefault="00EE0289" w:rsidP="00E479B5">
      <w:pPr>
        <w:pStyle w:val="a9"/>
        <w:numPr>
          <w:ilvl w:val="0"/>
          <w:numId w:val="3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0154">
        <w:rPr>
          <w:rFonts w:ascii="Times New Roman" w:eastAsia="Times New Roman" w:hAnsi="Times New Roman" w:cs="Times New Roman"/>
          <w:sz w:val="28"/>
          <w:szCs w:val="28"/>
        </w:rPr>
        <w:t xml:space="preserve">Паспорт муниципальной программы </w:t>
      </w:r>
      <w:r w:rsidR="003A015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479B5" w:rsidRPr="00B17A37">
        <w:rPr>
          <w:rFonts w:ascii="Times New Roman" w:eastAsia="Times New Roman" w:hAnsi="Times New Roman" w:cs="Times New Roman"/>
          <w:sz w:val="28"/>
          <w:szCs w:val="28"/>
        </w:rPr>
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</w:r>
      <w:r w:rsidRPr="003A01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B31E6" w:rsidRPr="003A01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0289" w:rsidRPr="003A0154" w:rsidRDefault="00EE0289" w:rsidP="00EE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29C7" w:rsidRPr="003A0154" w:rsidRDefault="00A029C7" w:rsidP="00EE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7586"/>
      </w:tblGrid>
      <w:tr w:rsidR="00EE0289" w:rsidRPr="00B17A37" w:rsidTr="00F63FD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Pr="003A0154" w:rsidRDefault="00EE0289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A01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Наименование муниципальной программы 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Pr="00B17A37" w:rsidRDefault="00E479B5" w:rsidP="003A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      </w:r>
          </w:p>
        </w:tc>
      </w:tr>
      <w:tr w:rsidR="00EE0289" w:rsidRPr="00B17A37" w:rsidTr="00BF2334">
        <w:trPr>
          <w:trHeight w:val="561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4" w:rsidRDefault="00EE0289" w:rsidP="00F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Основани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E0289" w:rsidRPr="00B17A37" w:rsidRDefault="00EE0289" w:rsidP="00F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для разработки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Default="00EE0289" w:rsidP="004A1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179 Бюджетного кодекса Российской Федерации; </w:t>
            </w:r>
          </w:p>
          <w:p w:rsidR="00901EB2" w:rsidRDefault="004A158C" w:rsidP="004A1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администрации Тасеевского района от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09.11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611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утверждении Порядка принятия решений о разработке, формировании и реализации муниципальных программ Тасеевского района»,</w:t>
            </w:r>
          </w:p>
          <w:p w:rsidR="00901EB2" w:rsidRDefault="00901EB2" w:rsidP="00901EB2">
            <w:pPr>
              <w:shd w:val="clear" w:color="auto" w:fill="FFFFFF"/>
              <w:spacing w:after="0"/>
              <w:ind w:left="11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267D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постановление администрации Тасеевского района от </w:t>
            </w:r>
          </w:p>
          <w:p w:rsidR="00901EB2" w:rsidRDefault="00901EB2" w:rsidP="004A1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D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02.10.2018 № 580 «</w:t>
            </w:r>
            <w:r w:rsidRPr="00267D1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 внесении изменений в постановление администрации Тасеевского района от 09.11.2016 № 611 «Об утверждении Порядка принятия решений о разработке, формировании и реализации муниципальных программ Тасеевского района»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A158C" w:rsidRDefault="004A158C" w:rsidP="004A1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Тасеевского района от 11.11.2016 № 619 «Об утверждении Перечня муниципальных программ Тасеевского района»</w:t>
            </w:r>
            <w:r w:rsidR="00267D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01EB2" w:rsidRPr="00986295" w:rsidRDefault="00901EB2" w:rsidP="00267D1A">
            <w:pPr>
              <w:shd w:val="clear" w:color="auto" w:fill="FFFFFF"/>
              <w:ind w:left="11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901E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Федеральный закон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от 23.06.2016 № 182-ФЗ «Об основных системах профилактики правонарушений в Российской Федерации»</w:t>
            </w:r>
            <w:r w:rsidR="00BF23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E0289" w:rsidRPr="00B17A37" w:rsidTr="00F63FD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Pr="00B17A37" w:rsidRDefault="00EE0289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Ответственный исполнитель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D" w:rsidRDefault="00E8068D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143E" w:rsidRPr="00E8068D" w:rsidRDefault="0013143E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6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Администрация Тасеевского района</w:t>
            </w:r>
          </w:p>
        </w:tc>
      </w:tr>
      <w:tr w:rsidR="00EE0289" w:rsidRPr="00B17A37" w:rsidTr="00F63FD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Default="00EE0289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  <w:p w:rsidR="00A029C7" w:rsidRPr="00B17A37" w:rsidRDefault="00A029C7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Default="00DA5E51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с</w:t>
            </w:r>
            <w:r w:rsidR="00EE0289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EE0289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Тасеевского района</w:t>
            </w:r>
            <w:r w:rsidR="001F7CB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F7CB5" w:rsidRDefault="001F7CB5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«ЕДДС Тасеевского района»</w:t>
            </w:r>
            <w:r w:rsidR="00901E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01EB2" w:rsidRDefault="00627835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901EB2">
              <w:rPr>
                <w:rFonts w:ascii="Times New Roman" w:eastAsia="Times New Roman" w:hAnsi="Times New Roman" w:cs="Times New Roman"/>
                <w:sz w:val="28"/>
                <w:szCs w:val="28"/>
              </w:rPr>
              <w:t>тдел образования администрации Тасеевского района</w:t>
            </w:r>
            <w:r w:rsidR="0004504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4504A" w:rsidRDefault="0004504A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«Тасеевский молодежный центр»</w:t>
            </w:r>
          </w:p>
          <w:p w:rsidR="006D482E" w:rsidRPr="00B17A37" w:rsidRDefault="006D482E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0289" w:rsidRPr="00B17A37" w:rsidTr="00F63FD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Pr="00B17A37" w:rsidRDefault="00EE0289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Перечень подпрограмм и отдельных мероприятий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35" w:rsidRDefault="00627835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1:</w:t>
            </w:r>
          </w:p>
          <w:p w:rsidR="00627835" w:rsidRDefault="00627835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«Профилактика правонарушений и предупреждение преступлений на территории Тасеевского района»</w:t>
            </w:r>
          </w:p>
          <w:p w:rsidR="00CB7EB3" w:rsidRDefault="00A029C7" w:rsidP="00CB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B9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</w:t>
            </w:r>
            <w:r w:rsidR="00CB7EB3" w:rsidRPr="000C0B96">
              <w:rPr>
                <w:rFonts w:ascii="Times New Roman" w:eastAsia="Times New Roman" w:hAnsi="Times New Roman" w:cs="Times New Roman"/>
                <w:sz w:val="28"/>
                <w:szCs w:val="28"/>
              </w:rPr>
              <w:t>ероприятия:</w:t>
            </w:r>
          </w:p>
          <w:p w:rsidR="00EE0289" w:rsidRPr="003D5D46" w:rsidRDefault="00674288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F23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35E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="00F50AF0" w:rsidRPr="003D5D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иных </w:t>
            </w:r>
            <w:r w:rsidR="00B35ECB" w:rsidRPr="003D5D46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межбюджетных трансфертов бюджетам сельских поселений на р</w:t>
            </w:r>
            <w:r w:rsidR="00EE0289" w:rsidRPr="003D5D46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и модернизаци</w:t>
            </w:r>
            <w:r w:rsidR="00B35ECB" w:rsidRPr="003D5D46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EE0289" w:rsidRPr="003D5D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системы защиты населения и территорий Тасеевского района от чрезвычайных ситуаций природного и техногенного характера.</w:t>
            </w:r>
          </w:p>
          <w:p w:rsidR="00EE0289" w:rsidRPr="00B17A37" w:rsidRDefault="00674288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F2334" w:rsidRPr="003D5D4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00150" w:rsidRPr="003D5D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Предоставление </w:t>
            </w:r>
            <w:r w:rsidR="00F50AF0" w:rsidRPr="003D5D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иных </w:t>
            </w:r>
            <w:r w:rsidR="00100150" w:rsidRPr="003D5D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межбюджетных </w:t>
            </w:r>
            <w:r w:rsidR="00100150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трансфертов бюджетам сельских поселений на о</w:t>
            </w:r>
            <w:r w:rsidR="00EE0289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</w:t>
            </w:r>
            <w:r w:rsidR="00100150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EE0289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проведение акарицидной обработки мест массового отдыха населения.</w:t>
            </w:r>
          </w:p>
          <w:p w:rsidR="00674288" w:rsidRPr="00B17A37" w:rsidRDefault="00AA6188" w:rsidP="0067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F23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74288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функции </w:t>
            </w:r>
            <w:r w:rsidR="00674288" w:rsidRPr="00B17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района.</w:t>
            </w:r>
          </w:p>
        </w:tc>
      </w:tr>
      <w:tr w:rsidR="00EE0289" w:rsidRPr="00B17A37" w:rsidTr="00F63FD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Pr="00B17A37" w:rsidRDefault="00EE0289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Цель </w:t>
            </w:r>
          </w:p>
          <w:p w:rsidR="00EE0289" w:rsidRPr="00B17A37" w:rsidRDefault="00EE0289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35" w:rsidRDefault="00627835" w:rsidP="0031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снижения уровня преступности,</w:t>
            </w:r>
            <w:r w:rsidRPr="0013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проявлений экстремизма и терроризма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1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повышения уровня безопасности граждан,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посредством укреп</w:t>
            </w:r>
            <w:r w:rsidR="0031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законности и правопорядка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83065" w:rsidRPr="0013143E" w:rsidRDefault="00883065" w:rsidP="00883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3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 эффективной системы защиты населения и территорий района от чрезвычайных ситуаций природного и техногенного характера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3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E0289" w:rsidRPr="00B17A37" w:rsidTr="00F63FD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Pr="00627835" w:rsidRDefault="00EE0289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835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88" w:rsidRDefault="00CB7EB3" w:rsidP="00AA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1.Предупреждение совершения правонарушений</w:t>
            </w:r>
            <w:r w:rsidR="006742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преступлений</w:t>
            </w:r>
            <w:r w:rsidR="00AA6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</w:t>
            </w:r>
            <w:r w:rsidR="00AA6188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</w:t>
            </w:r>
            <w:r w:rsidR="00AA6188">
              <w:rPr>
                <w:rFonts w:ascii="Times New Roman" w:eastAsia="Times New Roman" w:hAnsi="Times New Roman" w:cs="Times New Roman"/>
                <w:sz w:val="28"/>
                <w:szCs w:val="28"/>
              </w:rPr>
              <w:t>ение</w:t>
            </w:r>
            <w:r w:rsidR="00AA6188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необходимы</w:t>
            </w:r>
            <w:r w:rsidR="000102F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AA6188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</w:t>
            </w:r>
            <w:r w:rsidR="000102FB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AA6188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эффективной борьбы с терроризмом и экстремизмом на территории Тасеевского района.</w:t>
            </w:r>
            <w:r w:rsidR="00AA6188" w:rsidRPr="00B17A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E0289" w:rsidRDefault="00674288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A4F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27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Снижение рисков и смягчение последствий </w:t>
            </w:r>
            <w:r w:rsidR="00EE0289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чрезвычайных ситуаций природного и техногенного характера</w:t>
            </w:r>
            <w:r w:rsidR="00627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района</w:t>
            </w:r>
            <w:r w:rsidR="00EE0289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A4FC4" w:rsidRDefault="00674288" w:rsidP="00FA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A4FC4">
              <w:rPr>
                <w:rFonts w:ascii="Times New Roman" w:eastAsia="Times New Roman" w:hAnsi="Times New Roman" w:cs="Times New Roman"/>
                <w:sz w:val="28"/>
                <w:szCs w:val="28"/>
              </w:rPr>
              <w:t>.Предупреждение условий, создающих угрозу возникновения и распространения клещевого и вирусного энцефалита среди населения Тасеевского района.</w:t>
            </w:r>
          </w:p>
          <w:p w:rsidR="00674288" w:rsidRPr="00B17A37" w:rsidRDefault="00AA6188" w:rsidP="000E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742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74288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</w:t>
            </w:r>
            <w:r w:rsidR="000E6970">
              <w:rPr>
                <w:rFonts w:ascii="Times New Roman" w:eastAsia="Times New Roman" w:hAnsi="Times New Roman" w:cs="Times New Roman"/>
                <w:sz w:val="28"/>
                <w:szCs w:val="28"/>
              </w:rPr>
              <w:t>ение</w:t>
            </w:r>
            <w:r w:rsidR="00674288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</w:t>
            </w:r>
            <w:r w:rsidR="000E697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674288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функции </w:t>
            </w:r>
            <w:r w:rsidR="00674288" w:rsidRPr="00B17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района.</w:t>
            </w:r>
          </w:p>
        </w:tc>
      </w:tr>
      <w:tr w:rsidR="00EE0289" w:rsidRPr="00B17A37" w:rsidTr="00F63FD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Pr="00B17A37" w:rsidRDefault="00EE0289" w:rsidP="00F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E7D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89" w:rsidRPr="00B17A37" w:rsidRDefault="00EE0289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0289" w:rsidRDefault="00E8068D" w:rsidP="00986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  <w:r w:rsidR="00C760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EE0289" w:rsidRPr="00AB27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- 20</w:t>
            </w:r>
            <w:r w:rsidR="001F7C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760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EE0289" w:rsidRPr="00AB27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годы</w:t>
            </w:r>
          </w:p>
          <w:p w:rsidR="0013143E" w:rsidRPr="0013143E" w:rsidRDefault="0013143E" w:rsidP="00986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E0289" w:rsidRPr="00B17A37" w:rsidTr="00F63FD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Pr="00B17A37" w:rsidRDefault="00EE0289" w:rsidP="00F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целевых показателей программы с расшифровкой плановых 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значений по годам её реализации значений целевых показателей на долгосрочный период  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11" w:rsidRPr="00C062D7" w:rsidRDefault="00DB7211" w:rsidP="00F6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1.Снижение уровня преступности.</w:t>
            </w:r>
          </w:p>
          <w:p w:rsidR="00DB7211" w:rsidRPr="00C062D7" w:rsidRDefault="00DB7211" w:rsidP="00F6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2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Pr="00C062D7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зарегистрированных преступлений.</w:t>
            </w:r>
          </w:p>
          <w:p w:rsidR="00DB7211" w:rsidRPr="00C062D7" w:rsidRDefault="00DB7211" w:rsidP="00F63FD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062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Pr="00C062D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Снижение количества лиц, ранее судимых и вновь совершивших преступления.</w:t>
            </w:r>
          </w:p>
          <w:p w:rsidR="00DB7211" w:rsidRPr="00C062D7" w:rsidRDefault="00DB7211" w:rsidP="00F6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2D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4.</w:t>
            </w:r>
            <w:r w:rsidRPr="00C062D7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дорожно-транспортных происшествий</w:t>
            </w:r>
            <w:r w:rsidR="000102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62D7">
              <w:rPr>
                <w:rFonts w:ascii="Times New Roman" w:hAnsi="Times New Roman" w:cs="Times New Roman"/>
                <w:sz w:val="28"/>
                <w:szCs w:val="28"/>
              </w:rPr>
              <w:t xml:space="preserve">  в которых пострадали или погибли.</w:t>
            </w:r>
          </w:p>
          <w:p w:rsidR="00DB7211" w:rsidRPr="00C062D7" w:rsidRDefault="00DB7211" w:rsidP="00010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2D7">
              <w:rPr>
                <w:rFonts w:ascii="Times New Roman" w:hAnsi="Times New Roman" w:cs="Times New Roman"/>
                <w:sz w:val="28"/>
                <w:szCs w:val="28"/>
              </w:rPr>
              <w:t>5.Сохранение доли несовершеннолетних и молодежи в возрасте от 8</w:t>
            </w:r>
            <w:r w:rsidR="00010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2D7">
              <w:rPr>
                <w:rFonts w:ascii="Times New Roman" w:hAnsi="Times New Roman" w:cs="Times New Roman"/>
                <w:sz w:val="28"/>
                <w:szCs w:val="28"/>
              </w:rPr>
              <w:t>до 19 лет, вовлеченных в профилактические мероприятия, по отношению к общей численности указанных категорий лиц (не менее 60% ежегодно).</w:t>
            </w:r>
          </w:p>
          <w:p w:rsidR="00DB7211" w:rsidRPr="00C062D7" w:rsidRDefault="00DB7211" w:rsidP="00F6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2D7">
              <w:rPr>
                <w:rFonts w:ascii="Times New Roman" w:hAnsi="Times New Roman" w:cs="Times New Roman"/>
                <w:sz w:val="28"/>
                <w:szCs w:val="28"/>
              </w:rPr>
              <w:t>6.Увеличение числа больных наркоманией, находящихся в ремиссии от 1 года до 2 лет (на 100 больных наркоманией среднегодового контингента).</w:t>
            </w:r>
          </w:p>
          <w:p w:rsidR="00DB7211" w:rsidRPr="00C062D7" w:rsidRDefault="00DB7211" w:rsidP="00F6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2D7">
              <w:rPr>
                <w:rFonts w:ascii="Times New Roman" w:hAnsi="Times New Roman" w:cs="Times New Roman"/>
                <w:sz w:val="28"/>
                <w:szCs w:val="28"/>
              </w:rPr>
              <w:t>7.Увеличение числа больных наркоманией, находящихся в ремиссии более 2 лет (на 100 больных наркоманией среднегодового контингента).</w:t>
            </w:r>
          </w:p>
          <w:p w:rsidR="00DB7211" w:rsidRPr="00C062D7" w:rsidRDefault="00DB7211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2D7">
              <w:rPr>
                <w:rFonts w:ascii="Times New Roman" w:hAnsi="Times New Roman" w:cs="Times New Roman"/>
                <w:sz w:val="28"/>
                <w:szCs w:val="28"/>
              </w:rPr>
              <w:t>8.Недопущение совершения на территории района террористических актов.</w:t>
            </w:r>
          </w:p>
          <w:p w:rsidR="00EE0289" w:rsidRPr="00DB7211" w:rsidRDefault="00674288" w:rsidP="00F63FDF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DB72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EE0289" w:rsidRPr="00DB72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Сокращение времени доведения сигналов о возникновении или угрозе возникновения ЧС до органов управления и населения до 30 минут.</w:t>
            </w:r>
          </w:p>
          <w:p w:rsidR="00FA4FC4" w:rsidRPr="00DB7211" w:rsidRDefault="00DB7211" w:rsidP="00F63FDF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742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A4FC4" w:rsidRPr="00DB7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 акарицидных обработок мест массового отдыха населения муниципального образования в соответствии с ежегодно утверждаемым перечнем мест массового отдыха населения.</w:t>
            </w:r>
          </w:p>
          <w:p w:rsidR="00674288" w:rsidRPr="00B17A37" w:rsidRDefault="00674288" w:rsidP="00AA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A6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B72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.Увеличение охвата доведения сигналов оповещения по нормативам оповещения до 95 % общего числа жителей муниципального района.</w:t>
            </w:r>
          </w:p>
        </w:tc>
      </w:tr>
      <w:tr w:rsidR="00EE0289" w:rsidRPr="00B17A37" w:rsidTr="00F63FD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Pr="00B17A37" w:rsidRDefault="00EE0289" w:rsidP="00F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Информация по ресурсному  обеспечению программы  в том числе разбивке по всем источникам финансирования по годам реализации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0" w:rsidRDefault="00274C70" w:rsidP="0027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1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29017,37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5557,47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краевого бюджета,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23445,93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</w:t>
            </w:r>
          </w:p>
          <w:p w:rsidR="00274C70" w:rsidRDefault="00274C70" w:rsidP="0027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районного бюджета,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13,94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 из бюджета поселений, в том числе по годам:</w:t>
            </w:r>
          </w:p>
          <w:p w:rsidR="00274C70" w:rsidRPr="009016F9" w:rsidRDefault="00274C70" w:rsidP="0027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3583,06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т.ч.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1618,40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краевого бюджета,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1964,66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районного бюджета; </w:t>
            </w:r>
          </w:p>
          <w:p w:rsidR="00274C70" w:rsidRPr="009016F9" w:rsidRDefault="00274C70" w:rsidP="0027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912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т.ч.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712,79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краевого бюджета, 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районного бюджета, 13,94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рублей из бюджета поселений; </w:t>
            </w:r>
          </w:p>
          <w:p w:rsidR="00274C70" w:rsidRPr="009016F9" w:rsidRDefault="00274C70" w:rsidP="0027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 3073,67 тыс. рублей, в т.ч. 813,48 тыс. рублей из краевого бюджета, 2260,19 тыс. рублей из районного бюджета; </w:t>
            </w:r>
          </w:p>
          <w:p w:rsidR="00274C70" w:rsidRPr="009016F9" w:rsidRDefault="00274C70" w:rsidP="0027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3114,46 тыс. рублей, в т.ч. 792,40 тыс. рублей из краевого бюджета, 2322,06 тыс. рублей из районного бюджета;</w:t>
            </w:r>
          </w:p>
          <w:p w:rsidR="00274C70" w:rsidRPr="009016F9" w:rsidRDefault="00274C70" w:rsidP="0027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5330,47</w:t>
            </w:r>
            <w:r w:rsidRPr="006309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т.ч.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1560,4</w:t>
            </w:r>
            <w:r w:rsidRPr="006309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 из краевого бюджета, 3770,07 тыс. рублей из районного бюджета;</w:t>
            </w:r>
          </w:p>
          <w:p w:rsidR="00274C70" w:rsidRPr="00B510D8" w:rsidRDefault="00274C70" w:rsidP="0027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Pr="00B510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3667,71 тыс. рублей, в т.ч.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B510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0,00 тыс. рублей из краевого бюджета, 36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B510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7,7 тыс. рублей из районного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510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бюджета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74C70" w:rsidRPr="00B510D8" w:rsidRDefault="00274C70" w:rsidP="0027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– </w:t>
            </w:r>
            <w:r w:rsidRPr="00B510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3667,71 тыс. рублей, в т.ч.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B510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0,00 тыс. рублей из краевого бюджета, 36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B510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7,7 тыс. рублей из районного бюджета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3143E" w:rsidRPr="0013143E" w:rsidRDefault="00274C70" w:rsidP="0027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– </w:t>
            </w:r>
            <w:r w:rsidRPr="00B510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3667,71 тыс. рублей, в т.ч.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B510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0,00 тыс. рублей из краевого бюджета, 36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B510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7,7 тыс. рублей из районного бюджета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EA6A11" w:rsidRDefault="00EA6A11" w:rsidP="00EE0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91" w:rsidRDefault="00EE0289" w:rsidP="00EE0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Характеристика текущего состояния </w:t>
      </w:r>
      <w:r w:rsidR="0067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правонарушений и преступлений </w:t>
      </w:r>
    </w:p>
    <w:p w:rsidR="00EE0289" w:rsidRDefault="00674288" w:rsidP="00EE0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района, 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безопасности населения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населения и территорий района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4207" w:rsidRDefault="00D44207" w:rsidP="00EE0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2B4" w:rsidRDefault="00D44207" w:rsidP="000D3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оперативной обстановки на подведомственной территории за 20</w:t>
      </w:r>
      <w:r w:rsidR="00DC5FA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показал, что количеств</w:t>
      </w:r>
      <w:r w:rsidR="0023453F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6A22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53F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</w:t>
      </w:r>
      <w:r w:rsidR="0023453F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F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сократилось на 10,6%</w:t>
      </w:r>
      <w:r w:rsidR="0023453F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160 в 2019 году</w:t>
      </w:r>
      <w:r w:rsidR="00DC5FA0">
        <w:rPr>
          <w:rFonts w:ascii="Times New Roman" w:eastAsia="Times New Roman" w:hAnsi="Times New Roman" w:cs="Times New Roman"/>
          <w:sz w:val="28"/>
          <w:szCs w:val="28"/>
          <w:lang w:eastAsia="ru-RU"/>
        </w:rPr>
        <w:t>, 143 в 2020 году</w:t>
      </w:r>
      <w:r w:rsidR="0023453F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C5FA0">
        <w:rPr>
          <w:rFonts w:ascii="Times New Roman" w:eastAsia="Times New Roman" w:hAnsi="Times New Roman" w:cs="Times New Roman"/>
          <w:sz w:val="28"/>
          <w:szCs w:val="28"/>
          <w:lang w:eastAsia="ru-RU"/>
        </w:rPr>
        <w:t>- 17</w:t>
      </w:r>
      <w:r w:rsidR="00B472B4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но из них зарегистрировано 38 преступлений, относящихся к категории тяжких и особо тяжких, что на 58,3% больше, чем в 2019 году.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453F" w:rsidRDefault="0023453F" w:rsidP="000D3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расследовано </w:t>
      </w:r>
      <w:r w:rsidR="00B472B4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</w:t>
      </w:r>
      <w:r w:rsidR="00B472B4">
        <w:rPr>
          <w:rFonts w:ascii="Times New Roman" w:eastAsia="Times New Roman" w:hAnsi="Times New Roman" w:cs="Times New Roman"/>
          <w:sz w:val="28"/>
          <w:szCs w:val="28"/>
          <w:lang w:eastAsia="ru-RU"/>
        </w:rPr>
        <w:t>я (- 31,1%, в 2019 расследовано 119)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приостановлено – </w:t>
      </w:r>
      <w:r w:rsidR="00B472B4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201</w:t>
      </w:r>
      <w:r w:rsidR="00B472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г. – 3</w:t>
      </w:r>
      <w:r w:rsidR="00B472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процент раскрываемости составил </w:t>
      </w:r>
      <w:r w:rsidR="00B472B4">
        <w:rPr>
          <w:rFonts w:ascii="Times New Roman" w:eastAsia="Times New Roman" w:hAnsi="Times New Roman" w:cs="Times New Roman"/>
          <w:sz w:val="28"/>
          <w:szCs w:val="28"/>
          <w:lang w:eastAsia="ru-RU"/>
        </w:rPr>
        <w:t>65,6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% (201</w:t>
      </w:r>
      <w:r w:rsidR="00B472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</w:t>
      </w:r>
      <w:r w:rsidR="00B472B4">
        <w:rPr>
          <w:rFonts w:ascii="Times New Roman" w:eastAsia="Times New Roman" w:hAnsi="Times New Roman" w:cs="Times New Roman"/>
          <w:sz w:val="28"/>
          <w:szCs w:val="28"/>
          <w:lang w:eastAsia="ru-RU"/>
        </w:rPr>
        <w:t>77,3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B472B4" w:rsidRPr="00EB2E0C" w:rsidRDefault="00B472B4" w:rsidP="000D3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Расследовано преступлений категории тяжких и особо тяжких 14 (в 2019 – 15, -6,7%). Раскрываемость тяжких преступлений 35,9% (в 2019 – 78,9%).</w:t>
      </w:r>
    </w:p>
    <w:p w:rsidR="00D44207" w:rsidRPr="00EB2E0C" w:rsidRDefault="00D44207" w:rsidP="000D3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12 месяцев 20</w:t>
      </w:r>
      <w:r w:rsidR="00B472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района не совершено криминальных деяний по таким составам как </w:t>
      </w:r>
      <w:r w:rsidR="00B472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изнасилования, грабежи, хулиганства, поджоги.</w:t>
      </w:r>
    </w:p>
    <w:p w:rsidR="00160D3D" w:rsidRDefault="00D44207" w:rsidP="000D3F6B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анализируемый период несовершеннолетними совершено </w:t>
      </w:r>
      <w:r w:rsidR="0023453F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</w:t>
      </w:r>
      <w:r w:rsidR="0023453F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53F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(201</w:t>
      </w:r>
      <w:r w:rsidR="00160D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</w:t>
      </w:r>
      <w:r w:rsidR="00160D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60D3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1 тяжкое (2019 – 0)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207" w:rsidRPr="00EB2E0C" w:rsidRDefault="00160D3D" w:rsidP="000D3F6B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100% увеличилось число ДТП со смертельным исходом с 0 в 2019 до 1 в 2020. Количество преступлений, совершенных лицами в состоянии алкогольного опьянения сократилось с 56 в 2019 до 47 в 2020.</w:t>
      </w:r>
      <w:r w:rsidR="00D44207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44207" w:rsidRPr="00EB2E0C" w:rsidRDefault="00D44207" w:rsidP="000D3F6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периоде, на территории обслуживания  наблюдается снижение числа преступлений совершенных лицами, ранее совершавшими преступления. За  12 месяцев 20</w:t>
      </w:r>
      <w:r w:rsidR="004617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102FB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102FB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района совершено </w:t>
      </w:r>
      <w:r w:rsidR="0046179E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53F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6179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</w:t>
      </w:r>
      <w:r w:rsidR="0046179E">
        <w:rPr>
          <w:rFonts w:ascii="Times New Roman" w:eastAsia="Times New Roman" w:hAnsi="Times New Roman" w:cs="Times New Roman"/>
          <w:sz w:val="28"/>
          <w:szCs w:val="28"/>
          <w:lang w:eastAsia="ru-RU"/>
        </w:rPr>
        <w:t>74, - 16,2%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) таких преступлений</w:t>
      </w:r>
      <w:r w:rsidRPr="00EB2E0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. </w:t>
      </w:r>
    </w:p>
    <w:p w:rsidR="00D44207" w:rsidRPr="00EB2E0C" w:rsidRDefault="00D44207" w:rsidP="000D3F6B">
      <w:pPr>
        <w:keepLines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совершенных преступлений в общественных местах </w:t>
      </w:r>
      <w:r w:rsidR="004617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сократилось</w:t>
      </w:r>
      <w:r w:rsidR="00EB2E0C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617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2E0C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6179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B2E0C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</w:t>
      </w:r>
      <w:r w:rsidR="0046179E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EB2E0C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46179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B2E0C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EB2E0C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17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2E0C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4617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B2E0C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г.).</w:t>
      </w:r>
    </w:p>
    <w:p w:rsidR="00EB2E0C" w:rsidRPr="00EB2E0C" w:rsidRDefault="00D44207" w:rsidP="000D3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фактам совершения преступлений в сфере незаконного оборота наркотиков возбуждено </w:t>
      </w:r>
      <w:r w:rsidR="004617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</w:t>
      </w:r>
      <w:r w:rsidR="0046179E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4617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D3F6B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6179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D3F6B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</w:t>
      </w:r>
      <w:r w:rsidR="004617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3F6B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D44207" w:rsidRPr="00EB2E0C" w:rsidRDefault="000D3F6B" w:rsidP="000D3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4617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</w:t>
      </w:r>
      <w:r w:rsidR="00D44207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 выявлено и привлечено к административной ответственности </w:t>
      </w:r>
      <w:r w:rsidR="0046179E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 учета линии ГИБДД) 374</w:t>
      </w:r>
      <w:r w:rsidR="00D44207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46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(2019г. – 328)</w:t>
      </w:r>
      <w:r w:rsidR="00D44207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т.ч. </w:t>
      </w:r>
      <w:r w:rsidR="0046179E">
        <w:rPr>
          <w:rFonts w:ascii="Times New Roman" w:eastAsia="Times New Roman" w:hAnsi="Times New Roman" w:cs="Times New Roman"/>
          <w:sz w:val="28"/>
          <w:szCs w:val="28"/>
          <w:lang w:eastAsia="ru-RU"/>
        </w:rPr>
        <w:t>40 за нарушение антиалкогольного законодательства и за нарушения в сфере</w:t>
      </w:r>
      <w:r w:rsidR="00D44207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79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общественного порядка - 42</w:t>
      </w:r>
      <w:r w:rsidR="00D44207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 </w:t>
      </w:r>
      <w:r w:rsidR="0046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20,1, </w:t>
      </w:r>
      <w:r w:rsidR="00D44207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20.20-20</w:t>
      </w:r>
      <w:r w:rsidR="004617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4207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22 КоАП РФ)</w:t>
      </w:r>
      <w:r w:rsidR="004617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02FB" w:rsidRDefault="000D3F6B" w:rsidP="0001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6B">
        <w:rPr>
          <w:rFonts w:ascii="Times New Roman" w:hAnsi="Times New Roman" w:cs="Times New Roman"/>
          <w:sz w:val="28"/>
          <w:szCs w:val="28"/>
        </w:rPr>
        <w:t xml:space="preserve">          При проведении культурно-массовых мероприятий района для обеспечения охраны общественного порядка был задействован личный состав </w:t>
      </w:r>
      <w:r w:rsidRPr="000D3F6B">
        <w:rPr>
          <w:rFonts w:ascii="Times New Roman" w:hAnsi="Times New Roman" w:cs="Times New Roman"/>
          <w:sz w:val="28"/>
          <w:szCs w:val="28"/>
        </w:rPr>
        <w:lastRenderedPageBreak/>
        <w:t xml:space="preserve">полиции, а также сотрудники частных охранных организаций. </w:t>
      </w:r>
      <w:r w:rsidR="0046179E">
        <w:rPr>
          <w:rFonts w:ascii="Times New Roman" w:hAnsi="Times New Roman" w:cs="Times New Roman"/>
          <w:sz w:val="28"/>
          <w:szCs w:val="28"/>
        </w:rPr>
        <w:t>Ч</w:t>
      </w:r>
      <w:r w:rsidRPr="000D3F6B">
        <w:rPr>
          <w:rFonts w:ascii="Times New Roman" w:hAnsi="Times New Roman" w:cs="Times New Roman"/>
          <w:sz w:val="28"/>
          <w:szCs w:val="28"/>
        </w:rPr>
        <w:t>резвычайных происшествий не допущено.</w:t>
      </w:r>
      <w:r w:rsidR="000102F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54E9C" w:rsidRPr="00351B17" w:rsidRDefault="000102FB" w:rsidP="000102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3F91" w:rsidRPr="00351B17">
        <w:rPr>
          <w:rFonts w:ascii="Times New Roman" w:hAnsi="Times New Roman" w:cs="Times New Roman"/>
          <w:color w:val="000000" w:themeColor="text1"/>
          <w:sz w:val="28"/>
          <w:szCs w:val="28"/>
        </w:rPr>
        <w:t>Анализ криминогенной обстановки на территории Тасеевского района показывает,</w:t>
      </w:r>
      <w:r w:rsidR="00425B37" w:rsidRPr="00351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в этих условиях требуется совершенствование нормативно-правовой базы по профилактике правонарушений на муниципальном уровне, дальнейшая консолидация всех сил правоохранительных органов и заинтересованных ведомств, вовлечение организаций, действующих на территории района, в совершенствование системы профилактики правонарушений и преступлений.</w:t>
      </w:r>
      <w:r w:rsidR="00351B17" w:rsidRPr="00351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п</w:t>
      </w:r>
      <w:r w:rsidR="00351B17" w:rsidRPr="00D44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родолжить комплекс мероприятий по предупреждению правонарушений среди несовершеннолетних</w:t>
      </w:r>
      <w:r w:rsidR="00351B17" w:rsidRPr="00351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</w:t>
      </w:r>
      <w:r w:rsidR="00351B17" w:rsidRPr="00D44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беспечить принятие упреждающих мер реагирования на изменение оперативной обстановки, в т.ч. путем проведения оперативно-профилактических мероприятий, уделив особое внимание устранению причин и условий, способствующих уличной преступности.</w:t>
      </w:r>
      <w:r w:rsidR="00351B17" w:rsidRPr="00351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5B37" w:rsidRPr="00351B1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83F91" w:rsidRPr="00351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еобходимо взаимодействие при осуществлении мер по обеспечению и защите прав и свобод граждан, охране общественного порядка, борьбе с преступностью и координация деятельности, </w:t>
      </w:r>
      <w:r w:rsidR="00351B17" w:rsidRPr="00351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которое </w:t>
      </w:r>
      <w:r w:rsidR="00083F91" w:rsidRPr="00351B1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</w:t>
      </w:r>
      <w:r w:rsidR="00351B17" w:rsidRPr="00351B17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083F91" w:rsidRPr="00351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действующим законодательством.</w:t>
      </w:r>
      <w:r w:rsidR="00A54E9C" w:rsidRPr="00351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E9C" w:rsidRPr="00351B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Важную роль в профилактике правонарушений и преступлений, прогнозировании опасных ситуаций и своевременности реагирования оперативных служб играют современные средства видеонаблюдения и оповещения в местах массового пребывания людей. </w:t>
      </w:r>
      <w:r w:rsidR="00A54E9C" w:rsidRPr="00351B17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является эффективным механизмом достижения поставленных целей и позволит консолидировать усилия всех заинтересованных лиц для комплексного решения поставленных задач.</w:t>
      </w:r>
    </w:p>
    <w:p w:rsidR="00083F91" w:rsidRDefault="00425B37" w:rsidP="00752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83F91" w:rsidRDefault="007522B5" w:rsidP="00EE0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основных рисков на территории района, связанных с чрезвычайными ситуациями природного и техногенного характера.</w:t>
      </w:r>
    </w:p>
    <w:p w:rsidR="007522B5" w:rsidRDefault="007522B5" w:rsidP="005A479B">
      <w:pPr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89" w:rsidRPr="00B17A37" w:rsidRDefault="007522B5" w:rsidP="005A479B">
      <w:pPr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Тасеевский район, не подвержен широкому спектру опасных природных явлений и аварийных ситуаций техногенного характера, так как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отсутствуют потенциально-опасные объекты и производства, критически важные для национальной безопасности.</w:t>
      </w:r>
    </w:p>
    <w:p w:rsidR="00EE0289" w:rsidRPr="00B17A37" w:rsidRDefault="007522B5" w:rsidP="005A47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рисками возникновения чрезвычайн</w:t>
      </w:r>
      <w:r w:rsidR="00F2625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</w:t>
      </w:r>
      <w:r w:rsidR="00F2625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(происшествий) на территории района являются:</w:t>
      </w:r>
    </w:p>
    <w:p w:rsidR="00EE0289" w:rsidRPr="00B17A37" w:rsidRDefault="005A479B" w:rsidP="005A47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природные (ландшафтные) и техногенные (бытовые) пожары;</w:t>
      </w:r>
    </w:p>
    <w:p w:rsidR="00EE0289" w:rsidRPr="00B17A37" w:rsidRDefault="005A479B" w:rsidP="005A47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ДТП и ситуации связанные с транспортным сообщением;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аварии на объектах ЖКХ;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подтопление населен</w:t>
      </w:r>
      <w:r w:rsidR="00F2625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пунктов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весенними паводками;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происшествия с людьми на водных объектах;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эпидемии и инфекционные заболевания людей;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эпизоотии и эпифитотии.</w:t>
      </w:r>
    </w:p>
    <w:p w:rsidR="00EE0289" w:rsidRPr="001F7BF3" w:rsidRDefault="00E0193B" w:rsidP="00E019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289" w:rsidRPr="001F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анализируемый период времени  </w:t>
      </w:r>
      <w:r w:rsidR="00EE0289" w:rsidRPr="001F7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46179E" w:rsidRPr="001F7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EE0289" w:rsidRPr="001F7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- 20</w:t>
      </w:r>
      <w:r w:rsidR="0046179E" w:rsidRPr="001F7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EE0289" w:rsidRPr="001F7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года </w:t>
      </w:r>
      <w:r w:rsidR="00EE0289" w:rsidRPr="001F7B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района произошло:</w:t>
      </w:r>
    </w:p>
    <w:p w:rsidR="001F7CB5" w:rsidRDefault="001F7CB5" w:rsidP="00E019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63EDB" w:rsidRPr="0043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- </w:t>
      </w:r>
      <w:r w:rsidR="004418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12E5C" w:rsidRPr="004336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3EDB" w:rsidRPr="0043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бытовых пожар</w:t>
      </w:r>
      <w:r w:rsidR="004418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3EDB" w:rsidRPr="004336E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результате которых  погиб</w:t>
      </w:r>
      <w:r w:rsidR="00E12E5C" w:rsidRPr="004336EC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="00163EDB" w:rsidRPr="0043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E5C" w:rsidRPr="004336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3EDB" w:rsidRPr="0043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4418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3EDB" w:rsidRPr="0043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травмировано – </w:t>
      </w:r>
      <w:r w:rsidR="00E12E5C" w:rsidRPr="004336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336EC" w:rsidRPr="00433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3EDB" w:rsidRPr="0043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63EDB" w:rsidRPr="00D87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лесах </w:t>
      </w:r>
      <w:r w:rsidR="00D87212" w:rsidRPr="00D87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163EDB" w:rsidRPr="00D87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пожар</w:t>
      </w:r>
      <w:r w:rsidR="00D87212" w:rsidRPr="00D87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163EDB" w:rsidRPr="00D87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обще</w:t>
      </w:r>
      <w:r w:rsidR="00861578" w:rsidRPr="00D87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площади </w:t>
      </w:r>
      <w:r w:rsidR="00D87212" w:rsidRPr="00D87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545</w:t>
      </w:r>
      <w:r w:rsidR="00861578" w:rsidRPr="00D87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,0 га. </w:t>
      </w:r>
      <w:r w:rsidR="00861578" w:rsidRPr="00861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дорогах 65</w:t>
      </w:r>
      <w:r w:rsidR="00163EDB" w:rsidRPr="00861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3EDB" w:rsidRPr="00861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ДТП, </w:t>
      </w:r>
      <w:r w:rsidR="00861578" w:rsidRPr="00861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которых в 9 </w:t>
      </w:r>
      <w:r w:rsidR="00163EDB" w:rsidRPr="00861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погибло </w:t>
      </w:r>
      <w:r w:rsidR="00861578" w:rsidRPr="00861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63EDB" w:rsidRPr="00861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пострадало 12 человек; эпи</w:t>
      </w:r>
      <w:r w:rsidR="00163EDB" w:rsidRPr="008615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демий, связанных с  инфекционными заболеваниями людей, эпизоотий и эпифитотий не зафиксировано</w:t>
      </w:r>
      <w:r w:rsidR="004418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5D46" w:rsidRDefault="00441815" w:rsidP="003D5D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336E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3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43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бытовых пожар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36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погиб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– 0</w:t>
      </w:r>
      <w:r w:rsidRPr="0043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травмировано – 0. В </w:t>
      </w:r>
      <w:r w:rsidRPr="00D87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лесах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D87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пожар на общей площади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2505,5</w:t>
      </w:r>
      <w:r w:rsidRPr="00D87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га. </w:t>
      </w:r>
      <w:r w:rsidRPr="00861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дорогах </w:t>
      </w:r>
      <w:r w:rsidR="00C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</w:t>
      </w:r>
      <w:r w:rsidRPr="00861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ДТП, которых </w:t>
      </w:r>
      <w:r w:rsidR="00C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погибших нет, </w:t>
      </w:r>
      <w:r w:rsidRPr="00861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пострадало 1</w:t>
      </w:r>
      <w:r w:rsidR="00C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861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человек; эпи</w:t>
      </w:r>
      <w:r w:rsidRPr="008615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демий, связанных с  инфекционными заболеваниями людей, эпизоотий и эпифитотий не зафиксировано</w:t>
      </w:r>
      <w:r w:rsidR="003D5D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5D46" w:rsidRPr="003D5D46" w:rsidRDefault="003D5D46" w:rsidP="003D5D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F7BF3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- 3</w:t>
      </w:r>
      <w:r w:rsidR="001F7BF3" w:rsidRPr="001F7BF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F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бытовых пожар</w:t>
      </w:r>
      <w:r w:rsidR="001F7BF3" w:rsidRPr="001F7BF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F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погибших – </w:t>
      </w:r>
      <w:r w:rsidR="001F7BF3" w:rsidRPr="001F7B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травмировано – 0. </w:t>
      </w:r>
      <w:r w:rsidRPr="003D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лесах 33 пожара на общей площади </w:t>
      </w:r>
      <w:r w:rsidRPr="003D5D46">
        <w:rPr>
          <w:rFonts w:ascii="Times New Roman" w:hAnsi="Times New Roman" w:cs="Times New Roman"/>
          <w:sz w:val="28"/>
          <w:szCs w:val="28"/>
          <w:lang w:eastAsia="ru-RU"/>
        </w:rPr>
        <w:t>1788,3 га.</w:t>
      </w:r>
      <w:r w:rsidRPr="003D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дорогах ДТП со смертельным исходом - 1; эпидемий, связанных с  инфекционными заболеваниями людей, эпизоотий и эпифитотий не зафиксировано.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02EEA">
        <w:rPr>
          <w:rFonts w:ascii="Times New Roman" w:eastAsia="Times New Roman" w:hAnsi="Times New Roman" w:cs="Times New Roman"/>
          <w:sz w:val="28"/>
          <w:szCs w:val="28"/>
        </w:rPr>
        <w:t>Одной из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проблем, требующей скорейшего решения, является организация эффективной координации действий межведомственного характера экстренных служб оповещения</w:t>
      </w:r>
      <w:r w:rsidR="004A158C">
        <w:rPr>
          <w:rFonts w:ascii="Times New Roman" w:eastAsia="Times New Roman" w:hAnsi="Times New Roman" w:cs="Times New Roman"/>
          <w:sz w:val="28"/>
          <w:szCs w:val="28"/>
        </w:rPr>
        <w:t>,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при реагировании на вызовы, поступающие от населения.</w:t>
      </w:r>
    </w:p>
    <w:p w:rsidR="00AB3BB6" w:rsidRPr="00B17A37" w:rsidRDefault="00E0193B" w:rsidP="00A02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E05EB8" w:rsidRDefault="00EE0289" w:rsidP="00EE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3. Приоритеты и цели социально-экономического развития, описание </w:t>
      </w:r>
    </w:p>
    <w:p w:rsidR="00EE0289" w:rsidRDefault="00EE0289" w:rsidP="00EE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7A37">
        <w:rPr>
          <w:rFonts w:ascii="Times New Roman" w:eastAsia="Times New Roman" w:hAnsi="Times New Roman" w:cs="Times New Roman"/>
          <w:sz w:val="28"/>
          <w:szCs w:val="28"/>
        </w:rPr>
        <w:t>основных целей и задач программы, прогноз развития в области защиты населения и территорий района от чрезвычайных ситуаций природного и техногенного характера, обеспечения безопасности населения района</w:t>
      </w:r>
      <w:r w:rsidR="00FB31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02D2" w:rsidRDefault="007E02D2" w:rsidP="00EE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189" w:rsidRDefault="00FB3189" w:rsidP="00FB3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Приоритетами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организации работы по профилактике правонарушений и предупреждении преступлений являются:</w:t>
      </w:r>
    </w:p>
    <w:p w:rsidR="00FB3189" w:rsidRDefault="00FB3189" w:rsidP="00FB3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89">
        <w:rPr>
          <w:rFonts w:ascii="Times New Roman" w:hAnsi="Times New Roman" w:cs="Times New Roman"/>
          <w:sz w:val="28"/>
          <w:szCs w:val="28"/>
        </w:rPr>
        <w:t xml:space="preserve">     повышение эффективности профилактики правонарушений; </w:t>
      </w:r>
    </w:p>
    <w:p w:rsidR="00FB3189" w:rsidRDefault="00FB3189" w:rsidP="00FB3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B3189">
        <w:rPr>
          <w:rFonts w:ascii="Times New Roman" w:hAnsi="Times New Roman" w:cs="Times New Roman"/>
          <w:sz w:val="28"/>
          <w:szCs w:val="28"/>
        </w:rPr>
        <w:t>охран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189">
        <w:rPr>
          <w:rFonts w:ascii="Times New Roman" w:hAnsi="Times New Roman" w:cs="Times New Roman"/>
          <w:sz w:val="28"/>
          <w:szCs w:val="28"/>
        </w:rPr>
        <w:t xml:space="preserve"> общественного порядка и обеспечения общественной безопасности;</w:t>
      </w:r>
    </w:p>
    <w:p w:rsidR="00FB3189" w:rsidRDefault="00FB3189" w:rsidP="00FB3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B3189">
        <w:rPr>
          <w:rFonts w:ascii="Times New Roman" w:hAnsi="Times New Roman" w:cs="Times New Roman"/>
          <w:sz w:val="28"/>
          <w:szCs w:val="28"/>
        </w:rPr>
        <w:t>повышение качества и результативнос</w:t>
      </w:r>
      <w:r>
        <w:rPr>
          <w:rFonts w:ascii="Times New Roman" w:hAnsi="Times New Roman" w:cs="Times New Roman"/>
          <w:sz w:val="28"/>
          <w:szCs w:val="28"/>
        </w:rPr>
        <w:t>ти противодействия преступности</w:t>
      </w:r>
      <w:r w:rsidRPr="00FB3189">
        <w:rPr>
          <w:rFonts w:ascii="Times New Roman" w:hAnsi="Times New Roman" w:cs="Times New Roman"/>
          <w:sz w:val="28"/>
          <w:szCs w:val="28"/>
        </w:rPr>
        <w:t>;</w:t>
      </w:r>
    </w:p>
    <w:p w:rsidR="00D44589" w:rsidRDefault="00FB3189" w:rsidP="00FB3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3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3189">
        <w:rPr>
          <w:rFonts w:ascii="Times New Roman" w:hAnsi="Times New Roman" w:cs="Times New Roman"/>
          <w:sz w:val="28"/>
          <w:szCs w:val="28"/>
        </w:rPr>
        <w:t>реализация государственной политики в организации системы административных, социально-экономических, медицинских и психологических мероприятий, направленных на восстановление социального статуса и способности лиц, освободившихся из мест лишения свободы, к выполнению ими необходимых в обществе социальных ролей и функций;</w:t>
      </w:r>
    </w:p>
    <w:p w:rsidR="00D44589" w:rsidRPr="00B17A37" w:rsidRDefault="0067443F" w:rsidP="00D44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44589" w:rsidRPr="00B17A37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средств массовой информации для </w:t>
      </w:r>
      <w:r w:rsidR="00D44589">
        <w:rPr>
          <w:rFonts w:ascii="Times New Roman" w:eastAsia="Times New Roman" w:hAnsi="Times New Roman" w:cs="Times New Roman"/>
          <w:sz w:val="28"/>
          <w:szCs w:val="28"/>
        </w:rPr>
        <w:t>предупреждения распространения</w:t>
      </w:r>
      <w:r w:rsidR="00D445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терроризма и экстремизма в любых его формах;</w:t>
      </w:r>
    </w:p>
    <w:p w:rsidR="00D44589" w:rsidRPr="00B17A37" w:rsidRDefault="00D44589" w:rsidP="00D445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издание </w:t>
      </w:r>
      <w:r w:rsidR="0067443F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материалов, способствующих распространению толерантности, снижению социальной напряженности в обществе;</w:t>
      </w:r>
    </w:p>
    <w:p w:rsidR="00D44589" w:rsidRDefault="00D44589" w:rsidP="00D44589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организация и проведение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образовательных учреждениях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, направленных на формирование толерантного соз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ания, веротерпимости и </w:t>
      </w:r>
      <w:r>
        <w:rPr>
          <w:rFonts w:ascii="Times New Roman" w:eastAsia="Times New Roman" w:hAnsi="Times New Roman" w:cs="Times New Roman"/>
          <w:sz w:val="28"/>
          <w:szCs w:val="28"/>
        </w:rPr>
        <w:t>обучение межкультурному диалогу;</w:t>
      </w:r>
    </w:p>
    <w:p w:rsidR="00FB3189" w:rsidRPr="00FB3189" w:rsidRDefault="00FB3189" w:rsidP="00D44589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повышение </w:t>
      </w:r>
      <w:r w:rsidRPr="00FB3189">
        <w:rPr>
          <w:rFonts w:ascii="Times New Roman" w:hAnsi="Times New Roman" w:cs="Times New Roman"/>
          <w:sz w:val="28"/>
          <w:szCs w:val="28"/>
        </w:rPr>
        <w:t>доверия населения к деятельности органов местного самоуправления  и правоохранительных органов по защите прав и свобод от преступных посягательств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Приоритетами в области гражданской обороны, защиты населения и территорий района от ЧС</w:t>
      </w:r>
      <w:r w:rsidR="00AE4E83">
        <w:rPr>
          <w:rFonts w:ascii="Times New Roman" w:eastAsia="Times New Roman" w:hAnsi="Times New Roman" w:cs="Times New Roman"/>
          <w:sz w:val="28"/>
          <w:szCs w:val="28"/>
        </w:rPr>
        <w:t xml:space="preserve"> природного и техногенного характера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оперативное реагирование на ЧС природного и техногенного характера и различного рода происшествия;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и охраны жизни людей на водных объектах района;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pacing w:val="3"/>
          <w:sz w:val="28"/>
          <w:szCs w:val="28"/>
        </w:rPr>
        <w:t>организация проведения мероприятий по ГО;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обеспечение создания и поддержания в состоянии постоянной готовности к использованию технических систем управления ГО, системы оповещения населения об опасностях, возникающих при ведении военных действий или вследствие этих действий, возникновении ЧС прир</w:t>
      </w:r>
      <w:r w:rsidR="007E02D2">
        <w:rPr>
          <w:rFonts w:ascii="Times New Roman" w:eastAsia="Times New Roman" w:hAnsi="Times New Roman" w:cs="Times New Roman"/>
          <w:sz w:val="28"/>
          <w:szCs w:val="28"/>
        </w:rPr>
        <w:t>одного и техногенного характера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осуществления мер по </w:t>
      </w:r>
      <w:r w:rsidR="00EE0289" w:rsidRPr="00B17A37">
        <w:rPr>
          <w:rFonts w:ascii="Times New Roman" w:eastAsia="Times New Roman" w:hAnsi="Times New Roman" w:cs="Times New Roman"/>
          <w:spacing w:val="3"/>
          <w:sz w:val="28"/>
          <w:szCs w:val="28"/>
        </w:rPr>
        <w:t>защит</w:t>
      </w:r>
      <w:r w:rsidR="007E02D2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="00EE0289" w:rsidRPr="00B17A3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населения и территорий от ЧС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в состоянии постоянной готовности;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pacing w:val="3"/>
          <w:sz w:val="28"/>
          <w:szCs w:val="28"/>
        </w:rPr>
        <w:t>обеспечение создания, содержания и использовани</w:t>
      </w:r>
      <w:r w:rsidR="00B8247D">
        <w:rPr>
          <w:rFonts w:ascii="Times New Roman" w:eastAsia="Times New Roman" w:hAnsi="Times New Roman" w:cs="Times New Roman"/>
          <w:spacing w:val="3"/>
          <w:sz w:val="28"/>
          <w:szCs w:val="28"/>
        </w:rPr>
        <w:t>я</w:t>
      </w:r>
      <w:r w:rsidR="00EE0289" w:rsidRPr="00B17A3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 целях ГО и ликвидации ЧС резервов материально-технических и иных средств;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обеспечение сбора и обмена информацией в установленном порядке в области защиты населения и территорий района от ЧС;</w:t>
      </w:r>
    </w:p>
    <w:p w:rsidR="00EE0289" w:rsidRPr="00B17A37" w:rsidRDefault="00E0193B" w:rsidP="00E0193B">
      <w:pPr>
        <w:shd w:val="clear" w:color="auto" w:fill="FFFFFF"/>
        <w:spacing w:after="0" w:line="322" w:lineRule="exact"/>
        <w:ind w:right="-6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pacing w:val="3"/>
          <w:sz w:val="28"/>
          <w:szCs w:val="28"/>
        </w:rPr>
        <w:t>организация и проведение аварийно-спасательных и других неотложных работ при ЧС;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хранение, и поддержание в состоянии постоянной готовности к использованию по предназначению запасов материально-технических средств, </w:t>
      </w:r>
      <w:r w:rsidR="007E02D2">
        <w:rPr>
          <w:rFonts w:ascii="Times New Roman" w:eastAsia="Times New Roman" w:hAnsi="Times New Roman" w:cs="Times New Roman"/>
          <w:sz w:val="28"/>
          <w:szCs w:val="28"/>
        </w:rPr>
        <w:t>используемых при выполнении мероприятий по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ГО и для ликвидации ЧС</w:t>
      </w:r>
      <w:r w:rsidR="007E02D2">
        <w:rPr>
          <w:rFonts w:ascii="Times New Roman" w:eastAsia="Times New Roman" w:hAnsi="Times New Roman" w:cs="Times New Roman"/>
          <w:sz w:val="28"/>
          <w:szCs w:val="28"/>
        </w:rPr>
        <w:t xml:space="preserve"> природного и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техногенного характера;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повышение технической оснащенности органов местного самоуправления современными средствами обеспечения безопасности, мониторинга, связи и оперативного реагирования.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Приоритетами в области пожарной безопасности являются: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 пожарной охраны населенных пунктов района и организаций;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 тушения пожаров</w:t>
      </w:r>
      <w:r w:rsidR="0001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первоочередных аварийно-спасательных работ, связанных с пожарами;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пожаротушения и спасения людей при пожарах;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профилактическая работа на объектах жилого назначения;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развитие добровольных пожарных формирований.</w:t>
      </w:r>
    </w:p>
    <w:p w:rsidR="00EE0289" w:rsidRPr="001B25EA" w:rsidRDefault="00E0193B" w:rsidP="00E0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Приоритетами в организации обучения населения в области ГО, защиты от ЧС природного и техногенного характера</w:t>
      </w:r>
      <w:r w:rsidR="001B2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289" w:rsidRPr="001B25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являются: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плановая подготовка, переподготовка и повышение квалификации руководителей и специалистов органов местного самоуправления, организаций, специалистов единых дежурно-диспетчерских служб, аварийно-спасательных формирований;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повышение качества и эффективности</w:t>
      </w:r>
      <w:r w:rsidR="00D44589">
        <w:rPr>
          <w:rFonts w:ascii="Times New Roman" w:eastAsia="Times New Roman" w:hAnsi="Times New Roman" w:cs="Times New Roman"/>
          <w:sz w:val="28"/>
          <w:szCs w:val="28"/>
        </w:rPr>
        <w:t xml:space="preserve"> штабных и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командно-штабных</w:t>
      </w:r>
      <w:r w:rsidR="00D44589">
        <w:rPr>
          <w:rFonts w:ascii="Times New Roman" w:eastAsia="Times New Roman" w:hAnsi="Times New Roman" w:cs="Times New Roman"/>
          <w:sz w:val="28"/>
          <w:szCs w:val="28"/>
        </w:rPr>
        <w:t xml:space="preserve"> тренировок,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комплексных учений</w:t>
      </w:r>
      <w:r w:rsidR="00D44589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гражданской оборон</w:t>
      </w:r>
      <w:r w:rsidR="00D4458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44589">
        <w:rPr>
          <w:rFonts w:ascii="Times New Roman" w:eastAsia="Times New Roman" w:hAnsi="Times New Roman" w:cs="Times New Roman"/>
          <w:sz w:val="28"/>
          <w:szCs w:val="28"/>
        </w:rPr>
        <w:t xml:space="preserve">а так же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объектовых тренировок</w:t>
      </w:r>
      <w:r w:rsidR="00D445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0289" w:rsidRDefault="00E0193B" w:rsidP="00E0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территорий, а также пропаганда в области гражданской обороны, защиты населения и территорий от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lastRenderedPageBreak/>
        <w:t>чрезвычайных ситуаций, обеспечения пожарной безопасности и безопа</w:t>
      </w:r>
      <w:r w:rsidR="00D44589">
        <w:rPr>
          <w:rFonts w:ascii="Times New Roman" w:eastAsia="Times New Roman" w:hAnsi="Times New Roman" w:cs="Times New Roman"/>
          <w:sz w:val="28"/>
          <w:szCs w:val="28"/>
        </w:rPr>
        <w:t>сности людей на водных объектах.</w:t>
      </w:r>
    </w:p>
    <w:p w:rsidR="006E61A1" w:rsidRPr="00B17A37" w:rsidRDefault="006E61A1" w:rsidP="00E0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0C8" w:rsidRDefault="00E0193B" w:rsidP="002B5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FB31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2B50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0289" w:rsidRDefault="002B50C8" w:rsidP="002B5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29C7" w:rsidRPr="00D445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4589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.Создание условий для снижения уровня преступности, проявлений экстремизма и терроризма, повышения уровня безопасности граждан, посредством укрепления законности и правопорядка.</w:t>
      </w:r>
    </w:p>
    <w:p w:rsidR="00A029C7" w:rsidRDefault="002B50C8" w:rsidP="006463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29C7" w:rsidRPr="00D44589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2.Создание эффективной системы защиты населения и территорий района от чрезвычайных ситуаций природного и техногенного характера.</w:t>
      </w:r>
    </w:p>
    <w:p w:rsidR="0064631F" w:rsidRDefault="0064631F" w:rsidP="00A029C7">
      <w:pPr>
        <w:autoSpaceDE w:val="0"/>
        <w:autoSpaceDN w:val="0"/>
        <w:adjustRightInd w:val="0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50C8" w:rsidRDefault="002B50C8" w:rsidP="002B5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1.Предупреждение совершения правонарушений и преступлений</w:t>
      </w:r>
      <w:r w:rsidR="00D44589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r w:rsidR="00D44589" w:rsidRPr="00B17A37">
        <w:rPr>
          <w:rFonts w:ascii="Times New Roman" w:eastAsia="Times New Roman" w:hAnsi="Times New Roman" w:cs="Times New Roman"/>
          <w:sz w:val="28"/>
          <w:szCs w:val="28"/>
        </w:rPr>
        <w:t>беспеч</w:t>
      </w:r>
      <w:r w:rsidR="00D44589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="00D445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необходимы</w:t>
      </w:r>
      <w:r w:rsidR="00B8247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445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 w:rsidR="00B8247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445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для эффективной борьбы с терроризмом и экстремизмом на территории Тасеевского района.</w:t>
      </w:r>
    </w:p>
    <w:p w:rsidR="002B50C8" w:rsidRDefault="002B50C8" w:rsidP="002B5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2.Снижение рисков и смягчение последствий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района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50C8" w:rsidRDefault="002B50C8" w:rsidP="002B5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3.Предупреждение условий, создающих угрозу возникновения и распространения клещевого и вирусного энцефалита среди населения Тасеевского района.</w:t>
      </w:r>
    </w:p>
    <w:p w:rsidR="002B50C8" w:rsidRDefault="002B50C8" w:rsidP="00BE6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E669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Обеспеч</w:t>
      </w:r>
      <w:r w:rsidR="000E6970">
        <w:rPr>
          <w:rFonts w:ascii="Times New Roman" w:eastAsia="Times New Roman" w:hAnsi="Times New Roman" w:cs="Times New Roman"/>
          <w:sz w:val="28"/>
          <w:szCs w:val="28"/>
        </w:rPr>
        <w:t>ение выполнения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функции 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района.</w:t>
      </w:r>
    </w:p>
    <w:p w:rsidR="0064631F" w:rsidRDefault="007E02D2" w:rsidP="002B5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4631F" w:rsidRPr="00B17A37" w:rsidRDefault="0064631F" w:rsidP="00646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Прогноз конечных результатов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31F" w:rsidRDefault="0064631F" w:rsidP="00646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31E" w:rsidRPr="00876A22" w:rsidRDefault="005E731E" w:rsidP="00E74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осуществления мониторинга оценки реализации программы применяются целевые показатели и показатели результативности.</w:t>
      </w:r>
    </w:p>
    <w:p w:rsidR="005E731E" w:rsidRPr="001605E5" w:rsidRDefault="005E731E" w:rsidP="00E74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605E5">
        <w:rPr>
          <w:rFonts w:ascii="Times New Roman" w:eastAsia="Times New Roman" w:hAnsi="Times New Roman" w:cs="Times New Roman"/>
          <w:sz w:val="28"/>
          <w:szCs w:val="28"/>
          <w:lang w:eastAsia="ru-RU"/>
        </w:rPr>
        <w:t>К 202</w:t>
      </w:r>
      <w:r w:rsidR="00B8247D" w:rsidRPr="001605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6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рамках действия программы планируется:</w:t>
      </w:r>
    </w:p>
    <w:p w:rsidR="005E731E" w:rsidRPr="00876A22" w:rsidRDefault="005E731E" w:rsidP="00E740D5">
      <w:pPr>
        <w:pStyle w:val="23"/>
        <w:spacing w:after="0" w:line="240" w:lineRule="auto"/>
        <w:rPr>
          <w:sz w:val="28"/>
          <w:szCs w:val="28"/>
        </w:rPr>
      </w:pPr>
      <w:r w:rsidRPr="00876A22">
        <w:rPr>
          <w:sz w:val="28"/>
          <w:szCs w:val="28"/>
        </w:rPr>
        <w:t xml:space="preserve">     </w:t>
      </w:r>
      <w:r w:rsidR="00E740D5" w:rsidRPr="00876A22">
        <w:rPr>
          <w:sz w:val="28"/>
          <w:szCs w:val="28"/>
        </w:rPr>
        <w:t>1.С</w:t>
      </w:r>
      <w:r w:rsidRPr="00876A22">
        <w:rPr>
          <w:sz w:val="28"/>
          <w:szCs w:val="28"/>
        </w:rPr>
        <w:t>низить уровень преступности (на 100 тысяч населения) с 190</w:t>
      </w:r>
      <w:r w:rsidR="00351B17" w:rsidRPr="00876A22">
        <w:rPr>
          <w:sz w:val="28"/>
          <w:szCs w:val="28"/>
        </w:rPr>
        <w:t>1</w:t>
      </w:r>
      <w:r w:rsidRPr="00876A22">
        <w:rPr>
          <w:sz w:val="28"/>
          <w:szCs w:val="28"/>
        </w:rPr>
        <w:t>,</w:t>
      </w:r>
      <w:r w:rsidR="00351B17" w:rsidRPr="00876A22">
        <w:rPr>
          <w:sz w:val="28"/>
          <w:szCs w:val="28"/>
        </w:rPr>
        <w:t>2</w:t>
      </w:r>
      <w:r w:rsidRPr="00876A22">
        <w:rPr>
          <w:sz w:val="28"/>
          <w:szCs w:val="28"/>
        </w:rPr>
        <w:t xml:space="preserve"> в 2</w:t>
      </w:r>
      <w:r w:rsidR="00E740D5" w:rsidRPr="00876A22">
        <w:rPr>
          <w:sz w:val="28"/>
          <w:szCs w:val="28"/>
        </w:rPr>
        <w:t>01</w:t>
      </w:r>
      <w:r w:rsidR="00351B17" w:rsidRPr="00876A22">
        <w:rPr>
          <w:sz w:val="28"/>
          <w:szCs w:val="28"/>
        </w:rPr>
        <w:t>8</w:t>
      </w:r>
      <w:r w:rsidR="00E740D5" w:rsidRPr="00876A22">
        <w:rPr>
          <w:sz w:val="28"/>
          <w:szCs w:val="28"/>
        </w:rPr>
        <w:t xml:space="preserve"> году до 15</w:t>
      </w:r>
      <w:r w:rsidR="002713D1" w:rsidRPr="00876A22">
        <w:rPr>
          <w:sz w:val="28"/>
          <w:szCs w:val="28"/>
        </w:rPr>
        <w:t>0</w:t>
      </w:r>
      <w:r w:rsidR="00E740D5" w:rsidRPr="00876A22">
        <w:rPr>
          <w:sz w:val="28"/>
          <w:szCs w:val="28"/>
        </w:rPr>
        <w:t>1,</w:t>
      </w:r>
      <w:r w:rsidR="002713D1" w:rsidRPr="00876A22">
        <w:rPr>
          <w:sz w:val="28"/>
          <w:szCs w:val="28"/>
        </w:rPr>
        <w:t>3 в 202</w:t>
      </w:r>
      <w:r w:rsidR="009D2089">
        <w:rPr>
          <w:sz w:val="28"/>
          <w:szCs w:val="28"/>
        </w:rPr>
        <w:t>4</w:t>
      </w:r>
      <w:r w:rsidR="00E740D5" w:rsidRPr="00876A22">
        <w:rPr>
          <w:sz w:val="28"/>
          <w:szCs w:val="28"/>
        </w:rPr>
        <w:t xml:space="preserve"> году.</w:t>
      </w:r>
    </w:p>
    <w:p w:rsidR="005E731E" w:rsidRPr="00876A22" w:rsidRDefault="005E731E" w:rsidP="00E740D5">
      <w:pPr>
        <w:pStyle w:val="23"/>
        <w:spacing w:after="0" w:line="240" w:lineRule="auto"/>
        <w:rPr>
          <w:sz w:val="28"/>
          <w:szCs w:val="28"/>
        </w:rPr>
      </w:pPr>
      <w:r w:rsidRPr="00876A22">
        <w:rPr>
          <w:sz w:val="28"/>
          <w:szCs w:val="28"/>
        </w:rPr>
        <w:t xml:space="preserve">     </w:t>
      </w:r>
      <w:r w:rsidR="00E740D5" w:rsidRPr="00876A22">
        <w:rPr>
          <w:sz w:val="28"/>
          <w:szCs w:val="28"/>
        </w:rPr>
        <w:t>2.С</w:t>
      </w:r>
      <w:r w:rsidRPr="00876A22">
        <w:rPr>
          <w:sz w:val="28"/>
          <w:szCs w:val="28"/>
        </w:rPr>
        <w:t xml:space="preserve">ократить количество зарегистрированных преступлений с </w:t>
      </w:r>
      <w:r w:rsidR="002713D1" w:rsidRPr="00876A22">
        <w:rPr>
          <w:sz w:val="28"/>
          <w:szCs w:val="28"/>
        </w:rPr>
        <w:t>156</w:t>
      </w:r>
      <w:r w:rsidR="00E740D5" w:rsidRPr="00876A22">
        <w:rPr>
          <w:sz w:val="28"/>
          <w:szCs w:val="28"/>
        </w:rPr>
        <w:t xml:space="preserve"> в 201</w:t>
      </w:r>
      <w:r w:rsidR="002713D1" w:rsidRPr="00876A22">
        <w:rPr>
          <w:sz w:val="28"/>
          <w:szCs w:val="28"/>
        </w:rPr>
        <w:t>8</w:t>
      </w:r>
      <w:r w:rsidR="00E740D5" w:rsidRPr="00876A22">
        <w:rPr>
          <w:sz w:val="28"/>
          <w:szCs w:val="28"/>
        </w:rPr>
        <w:t xml:space="preserve"> году до 1</w:t>
      </w:r>
      <w:r w:rsidR="002713D1" w:rsidRPr="00876A22">
        <w:rPr>
          <w:sz w:val="28"/>
          <w:szCs w:val="28"/>
        </w:rPr>
        <w:t>4</w:t>
      </w:r>
      <w:r w:rsidR="00E740D5" w:rsidRPr="00876A22">
        <w:rPr>
          <w:sz w:val="28"/>
          <w:szCs w:val="28"/>
        </w:rPr>
        <w:t>5 в 202</w:t>
      </w:r>
      <w:r w:rsidR="009D2089">
        <w:rPr>
          <w:sz w:val="28"/>
          <w:szCs w:val="28"/>
        </w:rPr>
        <w:t>4</w:t>
      </w:r>
      <w:r w:rsidR="00E740D5" w:rsidRPr="00876A22">
        <w:rPr>
          <w:sz w:val="28"/>
          <w:szCs w:val="28"/>
        </w:rPr>
        <w:t xml:space="preserve"> году.</w:t>
      </w:r>
    </w:p>
    <w:p w:rsidR="005E731E" w:rsidRPr="00876A22" w:rsidRDefault="005E731E" w:rsidP="00E74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76A2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="00E740D5" w:rsidRPr="00876A22">
        <w:rPr>
          <w:rFonts w:ascii="Times New Roman" w:eastAsia="SimSun" w:hAnsi="Times New Roman" w:cs="Times New Roman"/>
          <w:sz w:val="28"/>
          <w:szCs w:val="28"/>
          <w:lang w:eastAsia="zh-CN"/>
        </w:rPr>
        <w:t>3.С</w:t>
      </w:r>
      <w:r w:rsidRPr="00876A22">
        <w:rPr>
          <w:rFonts w:ascii="Times New Roman" w:eastAsia="SimSun" w:hAnsi="Times New Roman" w:cs="Times New Roman"/>
          <w:sz w:val="28"/>
          <w:szCs w:val="28"/>
          <w:lang w:eastAsia="zh-CN"/>
        </w:rPr>
        <w:t>ни</w:t>
      </w:r>
      <w:r w:rsidR="00E740D5" w:rsidRPr="00876A22">
        <w:rPr>
          <w:rFonts w:ascii="Times New Roman" w:eastAsia="SimSun" w:hAnsi="Times New Roman" w:cs="Times New Roman"/>
          <w:sz w:val="28"/>
          <w:szCs w:val="28"/>
          <w:lang w:eastAsia="zh-CN"/>
        </w:rPr>
        <w:t>зить</w:t>
      </w:r>
      <w:r w:rsidRPr="00876A2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количеств</w:t>
      </w:r>
      <w:r w:rsidR="00E740D5" w:rsidRPr="00876A22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876A2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лиц, ранее судимых и вновь совершивших преступления, с 65</w:t>
      </w:r>
      <w:r w:rsidR="002713D1" w:rsidRPr="00876A2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2018</w:t>
      </w:r>
      <w:r w:rsidRPr="00876A2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году до 5</w:t>
      </w:r>
      <w:r w:rsidR="002713D1" w:rsidRPr="00876A22"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Pr="00876A22">
        <w:rPr>
          <w:rFonts w:ascii="Times New Roman" w:hAnsi="Times New Roman" w:cs="Times New Roman"/>
          <w:sz w:val="28"/>
          <w:szCs w:val="28"/>
        </w:rPr>
        <w:t xml:space="preserve"> </w:t>
      </w:r>
      <w:r w:rsidR="00E740D5" w:rsidRPr="00876A22">
        <w:rPr>
          <w:rFonts w:ascii="Times New Roman" w:eastAsia="SimSun" w:hAnsi="Times New Roman" w:cs="Times New Roman"/>
          <w:sz w:val="28"/>
          <w:szCs w:val="28"/>
          <w:lang w:eastAsia="zh-CN"/>
        </w:rPr>
        <w:t>в 202</w:t>
      </w:r>
      <w:r w:rsidR="009D2089">
        <w:rPr>
          <w:rFonts w:ascii="Times New Roman" w:eastAsia="SimSun" w:hAnsi="Times New Roman" w:cs="Times New Roman"/>
          <w:sz w:val="28"/>
          <w:szCs w:val="28"/>
          <w:lang w:eastAsia="zh-CN"/>
        </w:rPr>
        <w:t>4</w:t>
      </w:r>
      <w:r w:rsidR="00E740D5" w:rsidRPr="00876A2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году.</w:t>
      </w:r>
    </w:p>
    <w:p w:rsidR="005E731E" w:rsidRPr="00876A22" w:rsidRDefault="005E731E" w:rsidP="00E7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22">
        <w:rPr>
          <w:rFonts w:ascii="Times New Roman" w:hAnsi="Times New Roman" w:cs="Times New Roman"/>
          <w:sz w:val="28"/>
          <w:szCs w:val="28"/>
        </w:rPr>
        <w:t xml:space="preserve">     </w:t>
      </w:r>
      <w:r w:rsidR="00E740D5" w:rsidRPr="00876A22">
        <w:rPr>
          <w:rFonts w:ascii="Times New Roman" w:hAnsi="Times New Roman" w:cs="Times New Roman"/>
          <w:sz w:val="28"/>
          <w:szCs w:val="28"/>
        </w:rPr>
        <w:t>4.С</w:t>
      </w:r>
      <w:r w:rsidRPr="00876A22">
        <w:rPr>
          <w:rFonts w:ascii="Times New Roman" w:hAnsi="Times New Roman" w:cs="Times New Roman"/>
          <w:sz w:val="28"/>
          <w:szCs w:val="28"/>
        </w:rPr>
        <w:t>ни</w:t>
      </w:r>
      <w:r w:rsidR="00E740D5" w:rsidRPr="00876A22">
        <w:rPr>
          <w:rFonts w:ascii="Times New Roman" w:hAnsi="Times New Roman" w:cs="Times New Roman"/>
          <w:sz w:val="28"/>
          <w:szCs w:val="28"/>
        </w:rPr>
        <w:t>зить</w:t>
      </w:r>
      <w:r w:rsidRPr="00876A22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E740D5" w:rsidRPr="00876A22">
        <w:rPr>
          <w:rFonts w:ascii="Times New Roman" w:hAnsi="Times New Roman" w:cs="Times New Roman"/>
          <w:sz w:val="28"/>
          <w:szCs w:val="28"/>
        </w:rPr>
        <w:t>о</w:t>
      </w:r>
      <w:r w:rsidRPr="00876A22">
        <w:rPr>
          <w:rFonts w:ascii="Times New Roman" w:hAnsi="Times New Roman" w:cs="Times New Roman"/>
          <w:sz w:val="28"/>
          <w:szCs w:val="28"/>
        </w:rPr>
        <w:t xml:space="preserve"> дорожно-транспортных происшествий</w:t>
      </w:r>
      <w:r w:rsidR="00E740D5" w:rsidRPr="00876A22">
        <w:rPr>
          <w:rFonts w:ascii="Times New Roman" w:hAnsi="Times New Roman" w:cs="Times New Roman"/>
          <w:sz w:val="28"/>
          <w:szCs w:val="28"/>
        </w:rPr>
        <w:t>,</w:t>
      </w:r>
      <w:r w:rsidRPr="00876A22">
        <w:rPr>
          <w:rFonts w:ascii="Times New Roman" w:hAnsi="Times New Roman" w:cs="Times New Roman"/>
          <w:sz w:val="28"/>
          <w:szCs w:val="28"/>
        </w:rPr>
        <w:t xml:space="preserve">  в которых пострадали или погибли люди с</w:t>
      </w:r>
      <w:r w:rsidR="00E740D5" w:rsidRPr="00876A22">
        <w:rPr>
          <w:rFonts w:ascii="Times New Roman" w:hAnsi="Times New Roman" w:cs="Times New Roman"/>
          <w:sz w:val="28"/>
          <w:szCs w:val="28"/>
        </w:rPr>
        <w:t xml:space="preserve"> </w:t>
      </w:r>
      <w:r w:rsidR="002713D1" w:rsidRPr="00876A22">
        <w:rPr>
          <w:rFonts w:ascii="Times New Roman" w:hAnsi="Times New Roman" w:cs="Times New Roman"/>
          <w:sz w:val="28"/>
          <w:szCs w:val="28"/>
        </w:rPr>
        <w:t>9</w:t>
      </w:r>
      <w:r w:rsidR="00E740D5" w:rsidRPr="00876A22">
        <w:rPr>
          <w:rFonts w:ascii="Times New Roman" w:hAnsi="Times New Roman" w:cs="Times New Roman"/>
          <w:sz w:val="28"/>
          <w:szCs w:val="28"/>
        </w:rPr>
        <w:t xml:space="preserve"> в 201</w:t>
      </w:r>
      <w:r w:rsidR="002713D1" w:rsidRPr="00876A22">
        <w:rPr>
          <w:rFonts w:ascii="Times New Roman" w:hAnsi="Times New Roman" w:cs="Times New Roman"/>
          <w:sz w:val="28"/>
          <w:szCs w:val="28"/>
        </w:rPr>
        <w:t>8</w:t>
      </w:r>
      <w:r w:rsidR="00E740D5" w:rsidRPr="00876A22">
        <w:rPr>
          <w:rFonts w:ascii="Times New Roman" w:hAnsi="Times New Roman" w:cs="Times New Roman"/>
          <w:sz w:val="28"/>
          <w:szCs w:val="28"/>
        </w:rPr>
        <w:t xml:space="preserve"> году до 5 в 202</w:t>
      </w:r>
      <w:r w:rsidR="009D2089">
        <w:rPr>
          <w:rFonts w:ascii="Times New Roman" w:hAnsi="Times New Roman" w:cs="Times New Roman"/>
          <w:sz w:val="28"/>
          <w:szCs w:val="28"/>
        </w:rPr>
        <w:t>4</w:t>
      </w:r>
      <w:r w:rsidR="00E740D5" w:rsidRPr="00876A2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E731E" w:rsidRPr="00876A22" w:rsidRDefault="005E731E" w:rsidP="00E740D5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A22">
        <w:rPr>
          <w:rFonts w:ascii="Times New Roman" w:hAnsi="Times New Roman" w:cs="Times New Roman"/>
          <w:sz w:val="28"/>
          <w:szCs w:val="28"/>
        </w:rPr>
        <w:t xml:space="preserve">     </w:t>
      </w:r>
      <w:r w:rsidR="00E740D5" w:rsidRPr="00876A22">
        <w:rPr>
          <w:rFonts w:ascii="Times New Roman" w:hAnsi="Times New Roman" w:cs="Times New Roman"/>
          <w:sz w:val="28"/>
          <w:szCs w:val="28"/>
        </w:rPr>
        <w:t>5.С</w:t>
      </w:r>
      <w:r w:rsidRPr="00876A22">
        <w:rPr>
          <w:rFonts w:ascii="Times New Roman" w:hAnsi="Times New Roman" w:cs="Times New Roman"/>
          <w:sz w:val="28"/>
          <w:szCs w:val="28"/>
        </w:rPr>
        <w:t>охран</w:t>
      </w:r>
      <w:r w:rsidR="00E740D5" w:rsidRPr="00876A22">
        <w:rPr>
          <w:rFonts w:ascii="Times New Roman" w:hAnsi="Times New Roman" w:cs="Times New Roman"/>
          <w:sz w:val="28"/>
          <w:szCs w:val="28"/>
        </w:rPr>
        <w:t>ить</w:t>
      </w:r>
      <w:r w:rsidRPr="00876A22">
        <w:rPr>
          <w:rFonts w:ascii="Times New Roman" w:hAnsi="Times New Roman" w:cs="Times New Roman"/>
          <w:sz w:val="28"/>
          <w:szCs w:val="28"/>
        </w:rPr>
        <w:t xml:space="preserve"> дол</w:t>
      </w:r>
      <w:r w:rsidR="00E740D5" w:rsidRPr="00876A22">
        <w:rPr>
          <w:rFonts w:ascii="Times New Roman" w:hAnsi="Times New Roman" w:cs="Times New Roman"/>
          <w:sz w:val="28"/>
          <w:szCs w:val="28"/>
        </w:rPr>
        <w:t>ю</w:t>
      </w:r>
      <w:r w:rsidRPr="00876A22">
        <w:rPr>
          <w:rFonts w:ascii="Times New Roman" w:hAnsi="Times New Roman" w:cs="Times New Roman"/>
          <w:sz w:val="28"/>
          <w:szCs w:val="28"/>
        </w:rPr>
        <w:t xml:space="preserve"> несовершеннолетних и молодежи в возрасте от 8 </w:t>
      </w:r>
      <w:r w:rsidRPr="00876A22">
        <w:rPr>
          <w:rFonts w:ascii="Times New Roman" w:hAnsi="Times New Roman" w:cs="Times New Roman"/>
          <w:sz w:val="28"/>
          <w:szCs w:val="28"/>
        </w:rPr>
        <w:br/>
        <w:t xml:space="preserve">до 19 лет, вовлеченных в профилактические мероприятия, по отношению </w:t>
      </w:r>
      <w:r w:rsidRPr="00876A22">
        <w:rPr>
          <w:rFonts w:ascii="Times New Roman" w:hAnsi="Times New Roman" w:cs="Times New Roman"/>
          <w:sz w:val="28"/>
          <w:szCs w:val="28"/>
        </w:rPr>
        <w:br/>
        <w:t xml:space="preserve">к общей численности указанных категорий лиц (не менее 60% ежегодно).     </w:t>
      </w:r>
      <w:r w:rsidR="00E740D5" w:rsidRPr="00876A22">
        <w:rPr>
          <w:rFonts w:ascii="Times New Roman" w:hAnsi="Times New Roman" w:cs="Times New Roman"/>
          <w:sz w:val="28"/>
          <w:szCs w:val="28"/>
        </w:rPr>
        <w:t>6.У</w:t>
      </w:r>
      <w:r w:rsidRPr="00876A22">
        <w:rPr>
          <w:rFonts w:ascii="Times New Roman" w:hAnsi="Times New Roman" w:cs="Times New Roman"/>
          <w:sz w:val="28"/>
          <w:szCs w:val="28"/>
        </w:rPr>
        <w:t>велич</w:t>
      </w:r>
      <w:r w:rsidR="00E740D5" w:rsidRPr="00876A22">
        <w:rPr>
          <w:rFonts w:ascii="Times New Roman" w:hAnsi="Times New Roman" w:cs="Times New Roman"/>
          <w:sz w:val="28"/>
          <w:szCs w:val="28"/>
        </w:rPr>
        <w:t xml:space="preserve">ить </w:t>
      </w:r>
      <w:r w:rsidRPr="00876A22">
        <w:rPr>
          <w:rFonts w:ascii="Times New Roman" w:hAnsi="Times New Roman" w:cs="Times New Roman"/>
          <w:sz w:val="28"/>
          <w:szCs w:val="28"/>
        </w:rPr>
        <w:t>числ</w:t>
      </w:r>
      <w:r w:rsidR="00E740D5" w:rsidRPr="00876A22">
        <w:rPr>
          <w:rFonts w:ascii="Times New Roman" w:hAnsi="Times New Roman" w:cs="Times New Roman"/>
          <w:sz w:val="28"/>
          <w:szCs w:val="28"/>
        </w:rPr>
        <w:t>о</w:t>
      </w:r>
      <w:r w:rsidRPr="00876A22">
        <w:rPr>
          <w:rFonts w:ascii="Times New Roman" w:hAnsi="Times New Roman" w:cs="Times New Roman"/>
          <w:sz w:val="28"/>
          <w:szCs w:val="28"/>
        </w:rPr>
        <w:t xml:space="preserve"> больных наркоманией, находящихся в ремиссии </w:t>
      </w:r>
      <w:r w:rsidRPr="00876A22">
        <w:rPr>
          <w:rFonts w:ascii="Times New Roman" w:hAnsi="Times New Roman" w:cs="Times New Roman"/>
          <w:sz w:val="28"/>
          <w:szCs w:val="28"/>
        </w:rPr>
        <w:br/>
        <w:t>от 1 года до 2 лет (на 100 больных наркоманией среднегодового контингента), с 1</w:t>
      </w:r>
      <w:r w:rsidR="00E740D5" w:rsidRPr="00876A22">
        <w:rPr>
          <w:rFonts w:ascii="Times New Roman" w:hAnsi="Times New Roman" w:cs="Times New Roman"/>
          <w:sz w:val="28"/>
          <w:szCs w:val="28"/>
        </w:rPr>
        <w:t xml:space="preserve"> в 201</w:t>
      </w:r>
      <w:r w:rsidR="002713D1" w:rsidRPr="00876A22">
        <w:rPr>
          <w:rFonts w:ascii="Times New Roman" w:hAnsi="Times New Roman" w:cs="Times New Roman"/>
          <w:sz w:val="28"/>
          <w:szCs w:val="28"/>
        </w:rPr>
        <w:t>8</w:t>
      </w:r>
      <w:r w:rsidR="00E740D5" w:rsidRPr="00876A22">
        <w:rPr>
          <w:rFonts w:ascii="Times New Roman" w:hAnsi="Times New Roman" w:cs="Times New Roman"/>
          <w:sz w:val="28"/>
          <w:szCs w:val="28"/>
        </w:rPr>
        <w:t xml:space="preserve"> году до 1,3 в 202</w:t>
      </w:r>
      <w:r w:rsidR="009D2089">
        <w:rPr>
          <w:rFonts w:ascii="Times New Roman" w:hAnsi="Times New Roman" w:cs="Times New Roman"/>
          <w:sz w:val="28"/>
          <w:szCs w:val="28"/>
        </w:rPr>
        <w:t>4</w:t>
      </w:r>
      <w:r w:rsidR="00E740D5" w:rsidRPr="00876A2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E731E" w:rsidRPr="00876A22" w:rsidRDefault="005E731E" w:rsidP="00E740D5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A22">
        <w:rPr>
          <w:rFonts w:ascii="Times New Roman" w:hAnsi="Times New Roman" w:cs="Times New Roman"/>
          <w:sz w:val="28"/>
          <w:szCs w:val="28"/>
        </w:rPr>
        <w:t xml:space="preserve">     </w:t>
      </w:r>
      <w:r w:rsidR="00E740D5" w:rsidRPr="00876A22">
        <w:rPr>
          <w:rFonts w:ascii="Times New Roman" w:hAnsi="Times New Roman" w:cs="Times New Roman"/>
          <w:sz w:val="28"/>
          <w:szCs w:val="28"/>
        </w:rPr>
        <w:t>7.У</w:t>
      </w:r>
      <w:r w:rsidRPr="00876A22">
        <w:rPr>
          <w:rFonts w:ascii="Times New Roman" w:hAnsi="Times New Roman" w:cs="Times New Roman"/>
          <w:sz w:val="28"/>
          <w:szCs w:val="28"/>
        </w:rPr>
        <w:t>велич</w:t>
      </w:r>
      <w:r w:rsidR="00E740D5" w:rsidRPr="00876A22">
        <w:rPr>
          <w:rFonts w:ascii="Times New Roman" w:hAnsi="Times New Roman" w:cs="Times New Roman"/>
          <w:sz w:val="28"/>
          <w:szCs w:val="28"/>
        </w:rPr>
        <w:t>ить</w:t>
      </w:r>
      <w:r w:rsidRPr="00876A22">
        <w:rPr>
          <w:rFonts w:ascii="Times New Roman" w:hAnsi="Times New Roman" w:cs="Times New Roman"/>
          <w:sz w:val="28"/>
          <w:szCs w:val="28"/>
        </w:rPr>
        <w:t xml:space="preserve"> числ</w:t>
      </w:r>
      <w:r w:rsidR="00E740D5" w:rsidRPr="00876A22">
        <w:rPr>
          <w:rFonts w:ascii="Times New Roman" w:hAnsi="Times New Roman" w:cs="Times New Roman"/>
          <w:sz w:val="28"/>
          <w:szCs w:val="28"/>
        </w:rPr>
        <w:t>о</w:t>
      </w:r>
      <w:r w:rsidRPr="00876A22">
        <w:rPr>
          <w:rFonts w:ascii="Times New Roman" w:hAnsi="Times New Roman" w:cs="Times New Roman"/>
          <w:sz w:val="28"/>
          <w:szCs w:val="28"/>
        </w:rPr>
        <w:t xml:space="preserve"> больных наркоманией, находящихся в ремиссии </w:t>
      </w:r>
      <w:r w:rsidRPr="00876A22">
        <w:rPr>
          <w:rFonts w:ascii="Times New Roman" w:hAnsi="Times New Roman" w:cs="Times New Roman"/>
          <w:sz w:val="28"/>
          <w:szCs w:val="28"/>
        </w:rPr>
        <w:br/>
        <w:t>более 2 лет (на 100 больных наркоман</w:t>
      </w:r>
      <w:r w:rsidR="00E740D5" w:rsidRPr="00876A22">
        <w:rPr>
          <w:rFonts w:ascii="Times New Roman" w:hAnsi="Times New Roman" w:cs="Times New Roman"/>
          <w:sz w:val="28"/>
          <w:szCs w:val="28"/>
        </w:rPr>
        <w:t xml:space="preserve">ией среднегодового контингента) </w:t>
      </w:r>
      <w:r w:rsidRPr="00876A22">
        <w:rPr>
          <w:rFonts w:ascii="Times New Roman" w:hAnsi="Times New Roman" w:cs="Times New Roman"/>
          <w:sz w:val="28"/>
          <w:szCs w:val="28"/>
        </w:rPr>
        <w:t>с 1,4 чел.</w:t>
      </w:r>
      <w:r w:rsidR="00E740D5" w:rsidRPr="00876A22">
        <w:rPr>
          <w:rFonts w:ascii="Times New Roman" w:hAnsi="Times New Roman" w:cs="Times New Roman"/>
          <w:sz w:val="28"/>
          <w:szCs w:val="28"/>
        </w:rPr>
        <w:t xml:space="preserve"> в 201</w:t>
      </w:r>
      <w:r w:rsidR="002713D1" w:rsidRPr="00876A22">
        <w:rPr>
          <w:rFonts w:ascii="Times New Roman" w:hAnsi="Times New Roman" w:cs="Times New Roman"/>
          <w:sz w:val="28"/>
          <w:szCs w:val="28"/>
        </w:rPr>
        <w:t>8</w:t>
      </w:r>
      <w:r w:rsidR="00E740D5" w:rsidRPr="00876A22">
        <w:rPr>
          <w:rFonts w:ascii="Times New Roman" w:hAnsi="Times New Roman" w:cs="Times New Roman"/>
          <w:sz w:val="28"/>
          <w:szCs w:val="28"/>
        </w:rPr>
        <w:t xml:space="preserve"> году до 1,7 в 202</w:t>
      </w:r>
      <w:r w:rsidR="009D2089">
        <w:rPr>
          <w:rFonts w:ascii="Times New Roman" w:hAnsi="Times New Roman" w:cs="Times New Roman"/>
          <w:sz w:val="28"/>
          <w:szCs w:val="28"/>
        </w:rPr>
        <w:t>4</w:t>
      </w:r>
      <w:r w:rsidR="00E740D5" w:rsidRPr="00876A2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E731E" w:rsidRPr="005E731E" w:rsidRDefault="005E731E" w:rsidP="00E7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40D5">
        <w:rPr>
          <w:rFonts w:ascii="Times New Roman" w:hAnsi="Times New Roman" w:cs="Times New Roman"/>
          <w:sz w:val="28"/>
          <w:szCs w:val="28"/>
        </w:rPr>
        <w:t>8.Н</w:t>
      </w:r>
      <w:r w:rsidRPr="005E731E">
        <w:rPr>
          <w:rFonts w:ascii="Times New Roman" w:hAnsi="Times New Roman" w:cs="Times New Roman"/>
          <w:sz w:val="28"/>
          <w:szCs w:val="28"/>
        </w:rPr>
        <w:t>е</w:t>
      </w:r>
      <w:r w:rsidR="00E740D5">
        <w:rPr>
          <w:rFonts w:ascii="Times New Roman" w:hAnsi="Times New Roman" w:cs="Times New Roman"/>
          <w:sz w:val="28"/>
          <w:szCs w:val="28"/>
        </w:rPr>
        <w:t xml:space="preserve"> </w:t>
      </w:r>
      <w:r w:rsidRPr="005E731E">
        <w:rPr>
          <w:rFonts w:ascii="Times New Roman" w:hAnsi="Times New Roman" w:cs="Times New Roman"/>
          <w:sz w:val="28"/>
          <w:szCs w:val="28"/>
        </w:rPr>
        <w:t>допу</w:t>
      </w:r>
      <w:r w:rsidR="00E740D5">
        <w:rPr>
          <w:rFonts w:ascii="Times New Roman" w:hAnsi="Times New Roman" w:cs="Times New Roman"/>
          <w:sz w:val="28"/>
          <w:szCs w:val="28"/>
        </w:rPr>
        <w:t>стить</w:t>
      </w:r>
      <w:r w:rsidRPr="005E731E">
        <w:rPr>
          <w:rFonts w:ascii="Times New Roman" w:hAnsi="Times New Roman" w:cs="Times New Roman"/>
          <w:sz w:val="28"/>
          <w:szCs w:val="28"/>
        </w:rPr>
        <w:t xml:space="preserve"> совершения на территории </w:t>
      </w:r>
      <w:r w:rsidR="00E740D5">
        <w:rPr>
          <w:rFonts w:ascii="Times New Roman" w:hAnsi="Times New Roman" w:cs="Times New Roman"/>
          <w:sz w:val="28"/>
          <w:szCs w:val="28"/>
        </w:rPr>
        <w:t>района</w:t>
      </w:r>
      <w:r w:rsidRPr="005E731E">
        <w:rPr>
          <w:rFonts w:ascii="Times New Roman" w:hAnsi="Times New Roman" w:cs="Times New Roman"/>
          <w:sz w:val="28"/>
          <w:szCs w:val="28"/>
        </w:rPr>
        <w:t xml:space="preserve"> террористических актов.</w:t>
      </w:r>
    </w:p>
    <w:p w:rsidR="0064631F" w:rsidRPr="00543C13" w:rsidRDefault="0064631F" w:rsidP="00E74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AB3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E74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AB3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.Сократить время доведения сигналов о возникновении или угрозе возникновения ЧС до органов управления и населения </w:t>
      </w:r>
      <w:r w:rsidRPr="00543C13">
        <w:rPr>
          <w:rFonts w:ascii="Times New Roman" w:eastAsia="Times New Roman" w:hAnsi="Times New Roman" w:cs="Times New Roman"/>
          <w:sz w:val="28"/>
          <w:szCs w:val="28"/>
        </w:rPr>
        <w:t>до 30 минут.</w:t>
      </w:r>
    </w:p>
    <w:p w:rsidR="00126896" w:rsidRPr="00126896" w:rsidRDefault="00E740D5" w:rsidP="00126896">
      <w:pPr>
        <w:spacing w:after="0" w:line="240" w:lineRule="auto"/>
        <w:ind w:left="-3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10</w:t>
      </w:r>
      <w:r w:rsidR="001268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26896" w:rsidRPr="00126896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Обеспечивать проведение</w:t>
      </w:r>
      <w:r w:rsidR="00126896">
        <w:rPr>
          <w:color w:val="C00000"/>
          <w:sz w:val="24"/>
          <w:szCs w:val="24"/>
        </w:rPr>
        <w:t xml:space="preserve"> </w:t>
      </w:r>
      <w:r w:rsidR="00126896" w:rsidRPr="00126896">
        <w:rPr>
          <w:rFonts w:ascii="Times New Roman" w:hAnsi="Times New Roman" w:cs="Times New Roman"/>
          <w:color w:val="000000" w:themeColor="text1"/>
          <w:sz w:val="28"/>
          <w:szCs w:val="28"/>
        </w:rPr>
        <w:t>акарицидных обработок мест массового отдыха населения муниципального образования</w:t>
      </w:r>
      <w:r w:rsidR="00126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площадях</w:t>
      </w:r>
      <w:r w:rsidR="00126896" w:rsidRPr="00126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ежегодно утверждаемым перечнем мест массового отдыха населения</w:t>
      </w:r>
      <w:r w:rsidR="001268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740D5" w:rsidRDefault="00E740D5" w:rsidP="00BE669D">
      <w:pPr>
        <w:spacing w:after="0" w:line="240" w:lineRule="auto"/>
        <w:ind w:left="-3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E6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Pr="00AB3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.Увеличить охват доведения сигналов оповещения по нормативам оповещения </w:t>
      </w:r>
      <w:r w:rsidRPr="00543C13">
        <w:rPr>
          <w:rFonts w:ascii="Times New Roman" w:eastAsia="Times New Roman" w:hAnsi="Times New Roman" w:cs="Times New Roman"/>
          <w:sz w:val="28"/>
          <w:szCs w:val="28"/>
        </w:rPr>
        <w:t>до 95 %</w:t>
      </w:r>
      <w:r w:rsidRPr="00A44D0D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AB3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общего числа жителей муниципального района.</w:t>
      </w:r>
    </w:p>
    <w:p w:rsidR="00E479B5" w:rsidRPr="00AB3BB6" w:rsidRDefault="00E479B5" w:rsidP="00BE669D">
      <w:pPr>
        <w:spacing w:after="0" w:line="240" w:lineRule="auto"/>
        <w:ind w:left="-3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0289" w:rsidRPr="00FB0239" w:rsidRDefault="00FB0239" w:rsidP="00EE0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E0289" w:rsidRPr="00BE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E6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EE0289" w:rsidRPr="00BE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4F1" w:rsidRPr="00BE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 и </w:t>
      </w:r>
      <w:r w:rsidR="00A029C7" w:rsidRPr="00BE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</w:t>
      </w:r>
      <w:r w:rsidR="00EE0289" w:rsidRPr="00BE66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программы</w:t>
      </w:r>
      <w:r w:rsidR="00041230" w:rsidRPr="00BE6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0289" w:rsidRPr="00B17A37" w:rsidRDefault="00EE0289" w:rsidP="00EE0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89" w:rsidRDefault="003B2EE3" w:rsidP="003B2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Средства районного бюджета </w:t>
      </w:r>
      <w:r w:rsidR="00FB0239">
        <w:rPr>
          <w:rFonts w:ascii="Times New Roman" w:eastAsia="Times New Roman" w:hAnsi="Times New Roman" w:cs="Times New Roman"/>
          <w:sz w:val="28"/>
          <w:szCs w:val="28"/>
        </w:rPr>
        <w:t xml:space="preserve">направлены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на финансирование </w:t>
      </w:r>
      <w:r w:rsidR="004439C1">
        <w:rPr>
          <w:rFonts w:ascii="Times New Roman" w:eastAsia="Times New Roman" w:hAnsi="Times New Roman" w:cs="Times New Roman"/>
          <w:sz w:val="28"/>
          <w:szCs w:val="28"/>
        </w:rPr>
        <w:t xml:space="preserve">подпрограмм и </w:t>
      </w:r>
      <w:r w:rsidR="00A029C7" w:rsidRPr="00A029C7">
        <w:rPr>
          <w:rFonts w:ascii="Times New Roman" w:eastAsia="Times New Roman" w:hAnsi="Times New Roman" w:cs="Times New Roman"/>
          <w:sz w:val="28"/>
          <w:szCs w:val="28"/>
        </w:rPr>
        <w:t xml:space="preserve">отдельных </w:t>
      </w:r>
      <w:r w:rsidR="00FB0239">
        <w:rPr>
          <w:rFonts w:ascii="Times New Roman" w:eastAsia="Times New Roman" w:hAnsi="Times New Roman" w:cs="Times New Roman"/>
          <w:sz w:val="28"/>
          <w:szCs w:val="28"/>
        </w:rPr>
        <w:t>мероприятий программы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29C7" w:rsidRDefault="004439C1" w:rsidP="00443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9756F">
        <w:rPr>
          <w:rFonts w:ascii="Times New Roman" w:hAnsi="Times New Roman" w:cs="Times New Roman"/>
          <w:sz w:val="28"/>
          <w:szCs w:val="28"/>
          <w:u w:val="single"/>
        </w:rPr>
        <w:t>Подпрограмма 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«Профилактика правонарушений и предупреждение преступлений на территории Тасеевского района»</w:t>
      </w:r>
      <w:r w:rsidR="00A029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39C1" w:rsidRDefault="00A029C7" w:rsidP="00A02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439C1">
        <w:rPr>
          <w:rFonts w:ascii="Times New Roman" w:eastAsia="Times New Roman" w:hAnsi="Times New Roman" w:cs="Times New Roman"/>
          <w:sz w:val="28"/>
          <w:szCs w:val="28"/>
        </w:rPr>
        <w:t>Сроки реализации подпрограммы: 20</w:t>
      </w:r>
      <w:r w:rsidR="00A44D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1605E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39C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605E5">
        <w:rPr>
          <w:rFonts w:ascii="Times New Roman" w:eastAsia="Times New Roman" w:hAnsi="Times New Roman" w:cs="Times New Roman"/>
          <w:sz w:val="28"/>
          <w:szCs w:val="28"/>
        </w:rPr>
        <w:t>4</w:t>
      </w:r>
      <w:r w:rsidR="004439C1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4439C1" w:rsidRPr="004439C1" w:rsidRDefault="004439C1" w:rsidP="00443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439C1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</w:t>
      </w:r>
      <w:r w:rsidRPr="0044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на обеспечение </w:t>
      </w:r>
      <w:r w:rsidRPr="004439C1">
        <w:rPr>
          <w:rFonts w:ascii="Times New Roman" w:hAnsi="Times New Roman" w:cs="Times New Roman"/>
          <w:sz w:val="28"/>
          <w:szCs w:val="28"/>
        </w:rPr>
        <w:t>общественного порядка и противодействия преступности на территории Тасеевского района.</w:t>
      </w:r>
    </w:p>
    <w:p w:rsidR="004439C1" w:rsidRDefault="004439C1" w:rsidP="0044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Приоритетами в области обеспечения </w:t>
      </w:r>
      <w:r w:rsidRPr="004439C1">
        <w:rPr>
          <w:rFonts w:ascii="Times New Roman" w:hAnsi="Times New Roman" w:cs="Times New Roman"/>
          <w:sz w:val="28"/>
          <w:szCs w:val="28"/>
        </w:rPr>
        <w:t>общественного порядка и противодействия преступности на территории района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9756F" w:rsidRPr="0099756F" w:rsidRDefault="0099756F" w:rsidP="004439C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4439C1" w:rsidRPr="0099756F">
        <w:rPr>
          <w:rFonts w:ascii="Times New Roman" w:hAnsi="Times New Roman" w:cs="Times New Roman"/>
          <w:sz w:val="28"/>
          <w:szCs w:val="28"/>
        </w:rPr>
        <w:t>повышение эффективности межведомственного взаимодействия  по профилактике правонарушений и преступлений на территории района, охраны общественного порядка и обеспечения общественной безопасности;</w:t>
      </w:r>
    </w:p>
    <w:p w:rsidR="0099756F" w:rsidRPr="0099756F" w:rsidRDefault="0099756F" w:rsidP="004439C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9756F">
        <w:rPr>
          <w:rFonts w:ascii="Times New Roman" w:hAnsi="Times New Roman" w:cs="Times New Roman"/>
          <w:sz w:val="28"/>
          <w:szCs w:val="28"/>
        </w:rPr>
        <w:t xml:space="preserve">     </w:t>
      </w:r>
      <w:r w:rsidR="004439C1" w:rsidRPr="0099756F">
        <w:rPr>
          <w:rFonts w:ascii="Times New Roman" w:hAnsi="Times New Roman" w:cs="Times New Roman"/>
          <w:sz w:val="28"/>
          <w:szCs w:val="28"/>
        </w:rPr>
        <w:t>создание условий для снижения уровня преступности  посредством укрепления законности и правопорядка, повышения уровня безопасности граждан;</w:t>
      </w:r>
    </w:p>
    <w:p w:rsidR="0099756F" w:rsidRPr="0099756F" w:rsidRDefault="0099756F" w:rsidP="009975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9756F">
        <w:rPr>
          <w:rFonts w:ascii="Times New Roman" w:hAnsi="Times New Roman" w:cs="Times New Roman"/>
          <w:sz w:val="28"/>
          <w:szCs w:val="28"/>
        </w:rPr>
        <w:t xml:space="preserve">     </w:t>
      </w:r>
      <w:r w:rsidR="004439C1" w:rsidRPr="0099756F">
        <w:rPr>
          <w:rFonts w:ascii="Times New Roman" w:hAnsi="Times New Roman" w:cs="Times New Roman"/>
          <w:sz w:val="28"/>
          <w:szCs w:val="28"/>
        </w:rPr>
        <w:t>сокращение масштабов немедицинского потребления наркотиков и злоупотребления алкоголем, снижение негативных социально – экономических последствий, вызванных распространением наркомании и алкоголизма;</w:t>
      </w:r>
    </w:p>
    <w:p w:rsidR="0099756F" w:rsidRPr="0099756F" w:rsidRDefault="0099756F" w:rsidP="009975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9756F">
        <w:rPr>
          <w:rFonts w:ascii="Times New Roman" w:hAnsi="Times New Roman" w:cs="Times New Roman"/>
          <w:sz w:val="28"/>
          <w:szCs w:val="28"/>
        </w:rPr>
        <w:t xml:space="preserve">     </w:t>
      </w:r>
      <w:r w:rsidR="004439C1" w:rsidRPr="0099756F">
        <w:rPr>
          <w:rFonts w:ascii="Times New Roman" w:hAnsi="Times New Roman" w:cs="Times New Roman"/>
          <w:sz w:val="28"/>
          <w:szCs w:val="28"/>
        </w:rPr>
        <w:t>привлечение к работе по предупреждению правонарушений предприятий и организаций всех форм собственности, общественных организаций и представителей общественности;</w:t>
      </w:r>
    </w:p>
    <w:p w:rsidR="000102FB" w:rsidRDefault="0099756F" w:rsidP="009975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9756F">
        <w:rPr>
          <w:rFonts w:ascii="Times New Roman" w:hAnsi="Times New Roman" w:cs="Times New Roman"/>
          <w:sz w:val="28"/>
          <w:szCs w:val="28"/>
        </w:rPr>
        <w:t xml:space="preserve">     </w:t>
      </w:r>
      <w:r w:rsidR="004439C1" w:rsidRPr="0099756F">
        <w:rPr>
          <w:rFonts w:ascii="Times New Roman" w:hAnsi="Times New Roman" w:cs="Times New Roman"/>
          <w:sz w:val="28"/>
          <w:szCs w:val="28"/>
        </w:rPr>
        <w:t>снижение уровня преступности на территории Тасеевского района.</w:t>
      </w:r>
      <w:r w:rsidR="00A54E9C">
        <w:rPr>
          <w:rFonts w:ascii="Times New Roman" w:hAnsi="Times New Roman" w:cs="Times New Roman"/>
          <w:sz w:val="28"/>
          <w:szCs w:val="28"/>
        </w:rPr>
        <w:t xml:space="preserve"> </w:t>
      </w:r>
      <w:r w:rsidR="000102F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39C1" w:rsidRPr="0099756F" w:rsidRDefault="000102FB" w:rsidP="009975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4E9C">
        <w:rPr>
          <w:rFonts w:ascii="Times New Roman" w:hAnsi="Times New Roman" w:cs="Times New Roman"/>
          <w:sz w:val="28"/>
          <w:szCs w:val="28"/>
        </w:rPr>
        <w:t>Информация по подпрогр</w:t>
      </w:r>
      <w:r w:rsidR="00A029C7">
        <w:rPr>
          <w:rFonts w:ascii="Times New Roman" w:hAnsi="Times New Roman" w:cs="Times New Roman"/>
          <w:sz w:val="28"/>
          <w:szCs w:val="28"/>
        </w:rPr>
        <w:t xml:space="preserve">амме 1 изложена в </w:t>
      </w:r>
      <w:r w:rsidR="00A029C7" w:rsidRPr="00BE669D">
        <w:rPr>
          <w:rFonts w:ascii="Times New Roman" w:hAnsi="Times New Roman" w:cs="Times New Roman"/>
          <w:sz w:val="28"/>
          <w:szCs w:val="28"/>
        </w:rPr>
        <w:t xml:space="preserve">приложении № 1 </w:t>
      </w:r>
      <w:r w:rsidR="00A54E9C" w:rsidRPr="00BE669D">
        <w:rPr>
          <w:rFonts w:ascii="Times New Roman" w:hAnsi="Times New Roman" w:cs="Times New Roman"/>
          <w:sz w:val="28"/>
          <w:szCs w:val="28"/>
        </w:rPr>
        <w:t>к</w:t>
      </w:r>
      <w:r w:rsidR="00A54E9C">
        <w:rPr>
          <w:rFonts w:ascii="Times New Roman" w:hAnsi="Times New Roman" w:cs="Times New Roman"/>
          <w:sz w:val="28"/>
          <w:szCs w:val="28"/>
        </w:rPr>
        <w:t xml:space="preserve"> муниципальной программе.</w:t>
      </w:r>
    </w:p>
    <w:p w:rsidR="0026201A" w:rsidRPr="007E0B5E" w:rsidRDefault="004439C1" w:rsidP="00262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A029C7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Отдельное м</w:t>
      </w:r>
      <w:r w:rsidR="00B3185A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ероприятие </w:t>
      </w:r>
      <w:r w:rsidR="0099756F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F86DDD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185A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EE0289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185A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7E0B5E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Предоставление </w:t>
      </w:r>
      <w:r w:rsidR="00160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иных </w:t>
      </w:r>
      <w:r w:rsidR="007E0B5E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межбюджетных трансфертов бюджетам сельских поселений на развитие и модернизацию системы защиты населения и территорий Тасеевского района от чрезвычайных ситуаций природного и техногенного характера</w:t>
      </w:r>
      <w:r w:rsidR="00B3185A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041230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C06DD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41230" w:rsidRDefault="0026201A" w:rsidP="0099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C06DD">
        <w:rPr>
          <w:rFonts w:ascii="Times New Roman" w:eastAsia="Times New Roman" w:hAnsi="Times New Roman" w:cs="Times New Roman"/>
          <w:sz w:val="28"/>
          <w:szCs w:val="28"/>
        </w:rPr>
        <w:t>Сроки реализации мероприятия: 20</w:t>
      </w:r>
      <w:r w:rsidR="00A44D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1605E5">
        <w:rPr>
          <w:rFonts w:ascii="Times New Roman" w:eastAsia="Times New Roman" w:hAnsi="Times New Roman" w:cs="Times New Roman"/>
          <w:sz w:val="28"/>
          <w:szCs w:val="28"/>
        </w:rPr>
        <w:t>2</w:t>
      </w:r>
      <w:r w:rsidR="00EC06DD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831B0A">
        <w:rPr>
          <w:rFonts w:ascii="Times New Roman" w:eastAsia="Times New Roman" w:hAnsi="Times New Roman" w:cs="Times New Roman"/>
          <w:sz w:val="28"/>
          <w:szCs w:val="28"/>
        </w:rPr>
        <w:t>2</w:t>
      </w:r>
      <w:r w:rsidR="001605E5">
        <w:rPr>
          <w:rFonts w:ascii="Times New Roman" w:eastAsia="Times New Roman" w:hAnsi="Times New Roman" w:cs="Times New Roman"/>
          <w:sz w:val="28"/>
          <w:szCs w:val="28"/>
        </w:rPr>
        <w:t>4</w:t>
      </w:r>
      <w:r w:rsidR="00EC06DD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EE0289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41230">
        <w:rPr>
          <w:rFonts w:ascii="Times New Roman" w:eastAsia="Times New Roman" w:hAnsi="Times New Roman" w:cs="Times New Roman"/>
          <w:sz w:val="28"/>
          <w:szCs w:val="28"/>
        </w:rPr>
        <w:t xml:space="preserve">Мероприятие </w:t>
      </w:r>
      <w:r w:rsidR="00B3185A">
        <w:rPr>
          <w:rFonts w:ascii="Times New Roman" w:eastAsia="Times New Roman" w:hAnsi="Times New Roman" w:cs="Times New Roman"/>
          <w:sz w:val="28"/>
          <w:szCs w:val="28"/>
        </w:rPr>
        <w:t>направлено на предупреждение и ликвидацию чрезвычайных ситуаций природного и техногенного характера</w:t>
      </w:r>
      <w:r w:rsidR="00BD2525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Тасеевского района</w:t>
      </w:r>
      <w:r w:rsidR="00C97E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78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2525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D2525">
        <w:rPr>
          <w:rFonts w:ascii="Times New Roman" w:eastAsia="Times New Roman" w:hAnsi="Times New Roman" w:cs="Times New Roman"/>
          <w:sz w:val="28"/>
          <w:szCs w:val="28"/>
        </w:rPr>
        <w:t xml:space="preserve">Приоритетами в области </w:t>
      </w:r>
      <w:r w:rsidR="00BD2525" w:rsidRPr="00B17A37">
        <w:rPr>
          <w:rFonts w:ascii="Times New Roman" w:eastAsia="Times New Roman" w:hAnsi="Times New Roman" w:cs="Times New Roman"/>
          <w:sz w:val="28"/>
          <w:szCs w:val="28"/>
        </w:rPr>
        <w:t>защиты населения и территорий района от чрезвычайных ситуаций природного и техноге</w:t>
      </w:r>
      <w:r w:rsidR="00BD2525">
        <w:rPr>
          <w:rFonts w:ascii="Times New Roman" w:eastAsia="Times New Roman" w:hAnsi="Times New Roman" w:cs="Times New Roman"/>
          <w:sz w:val="28"/>
          <w:szCs w:val="28"/>
        </w:rPr>
        <w:t>нного характера являются:</w:t>
      </w:r>
    </w:p>
    <w:p w:rsidR="00BD2525" w:rsidRPr="00B17A37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BD2525" w:rsidRPr="00B17A37">
        <w:rPr>
          <w:rFonts w:ascii="Times New Roman" w:eastAsia="Times New Roman" w:hAnsi="Times New Roman" w:cs="Times New Roman"/>
          <w:sz w:val="28"/>
          <w:szCs w:val="28"/>
        </w:rPr>
        <w:t>оперативное реагирование на ЧС природного и техногенного характера и различного рода происшествия;</w:t>
      </w:r>
    </w:p>
    <w:p w:rsidR="00BD2525" w:rsidRPr="00B17A37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D2525" w:rsidRPr="00B17A37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и охраны жизни людей на водных объектах;</w:t>
      </w:r>
    </w:p>
    <w:p w:rsidR="00BD2525" w:rsidRPr="00B17A37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</w:t>
      </w:r>
      <w:r w:rsidR="00BD2525" w:rsidRPr="00B17A37">
        <w:rPr>
          <w:rFonts w:ascii="Times New Roman" w:eastAsia="Times New Roman" w:hAnsi="Times New Roman" w:cs="Times New Roman"/>
          <w:spacing w:val="3"/>
          <w:sz w:val="28"/>
          <w:szCs w:val="28"/>
        </w:rPr>
        <w:t>организация проведения мероприятий по ГО;</w:t>
      </w:r>
    </w:p>
    <w:p w:rsidR="00BD2525" w:rsidRPr="00B17A37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D2525" w:rsidRPr="00B17A37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осуществления мер по поддержанию сил и средств ГО, а также </w:t>
      </w:r>
      <w:r w:rsidR="00BD2525" w:rsidRPr="00B17A3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для защиты населения и территорий от ЧС </w:t>
      </w:r>
      <w:r w:rsidR="00BD2525" w:rsidRPr="00B17A37">
        <w:rPr>
          <w:rFonts w:ascii="Times New Roman" w:eastAsia="Times New Roman" w:hAnsi="Times New Roman" w:cs="Times New Roman"/>
          <w:sz w:val="28"/>
          <w:szCs w:val="28"/>
        </w:rPr>
        <w:t>в состоянии постоянной готовности;</w:t>
      </w:r>
    </w:p>
    <w:p w:rsidR="00BD2525" w:rsidRPr="00B17A37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</w:t>
      </w:r>
      <w:r w:rsidR="00BD2525" w:rsidRPr="00B17A37">
        <w:rPr>
          <w:rFonts w:ascii="Times New Roman" w:eastAsia="Times New Roman" w:hAnsi="Times New Roman" w:cs="Times New Roman"/>
          <w:spacing w:val="3"/>
          <w:sz w:val="28"/>
          <w:szCs w:val="28"/>
        </w:rPr>
        <w:t>обеспечение создания, содержания и использование в целях ГО и ликвидации ЧС резервов материально-технических и иных средств;</w:t>
      </w:r>
    </w:p>
    <w:p w:rsidR="00BD2525" w:rsidRPr="00B17A37" w:rsidRDefault="003B2EE3" w:rsidP="003B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D2525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 пожарной охраны населенных пунктов района и организаций;</w:t>
      </w:r>
    </w:p>
    <w:p w:rsidR="00BD2525" w:rsidRPr="00B17A37" w:rsidRDefault="003B2EE3" w:rsidP="003B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D2525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 тушения пожаров и проведение первоочередных аварийно-спасательных работ, связанных с пожарами;</w:t>
      </w:r>
    </w:p>
    <w:p w:rsidR="00BD2525" w:rsidRPr="00B17A37" w:rsidRDefault="003B2EE3" w:rsidP="003B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D2525" w:rsidRPr="00B17A37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пожаротушения и спасения людей при пожарах;</w:t>
      </w:r>
    </w:p>
    <w:p w:rsidR="00BD2525" w:rsidRPr="00B17A37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D2525" w:rsidRPr="00B17A37">
        <w:rPr>
          <w:rFonts w:ascii="Times New Roman" w:eastAsia="Times New Roman" w:hAnsi="Times New Roman" w:cs="Times New Roman"/>
          <w:sz w:val="28"/>
          <w:szCs w:val="28"/>
        </w:rPr>
        <w:t>профилактическая работа на объектах жилого назначения;</w:t>
      </w:r>
    </w:p>
    <w:p w:rsidR="000102FB" w:rsidRDefault="003B2EE3" w:rsidP="00A54E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D2525" w:rsidRPr="00B17A37">
        <w:rPr>
          <w:rFonts w:ascii="Times New Roman" w:eastAsia="Times New Roman" w:hAnsi="Times New Roman" w:cs="Times New Roman"/>
          <w:sz w:val="28"/>
          <w:szCs w:val="28"/>
        </w:rPr>
        <w:t>развитие добровольных пожарных формирований.</w:t>
      </w:r>
      <w:r w:rsidR="00A54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2525" w:rsidRDefault="000102FB" w:rsidP="00A54E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54E9C"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r w:rsidR="0026201A">
        <w:rPr>
          <w:rFonts w:ascii="Times New Roman" w:hAnsi="Times New Roman" w:cs="Times New Roman"/>
          <w:sz w:val="28"/>
          <w:szCs w:val="28"/>
        </w:rPr>
        <w:t xml:space="preserve">отдельному </w:t>
      </w:r>
      <w:r w:rsidR="00A54E9C">
        <w:rPr>
          <w:rFonts w:ascii="Times New Roman" w:hAnsi="Times New Roman" w:cs="Times New Roman"/>
          <w:sz w:val="28"/>
          <w:szCs w:val="28"/>
        </w:rPr>
        <w:t xml:space="preserve">мероприятию 1 изложена в </w:t>
      </w:r>
      <w:r w:rsidR="00A54E9C" w:rsidRPr="00BE669D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26201A" w:rsidRPr="00BE669D">
        <w:rPr>
          <w:rFonts w:ascii="Times New Roman" w:hAnsi="Times New Roman" w:cs="Times New Roman"/>
          <w:sz w:val="28"/>
          <w:szCs w:val="28"/>
        </w:rPr>
        <w:t>2</w:t>
      </w:r>
      <w:r w:rsidR="00A54E9C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26201A" w:rsidRPr="007E0B5E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150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  </w:t>
      </w:r>
      <w:r w:rsidR="0026201A" w:rsidRPr="007E0B5E">
        <w:rPr>
          <w:rFonts w:ascii="Times New Roman" w:eastAsia="Times New Roman" w:hAnsi="Times New Roman" w:cs="Times New Roman"/>
          <w:sz w:val="28"/>
          <w:szCs w:val="28"/>
          <w:u w:val="single"/>
        </w:rPr>
        <w:t>Отдельное м</w:t>
      </w:r>
      <w:r w:rsidR="00B3185A" w:rsidRPr="007E0B5E">
        <w:rPr>
          <w:rFonts w:ascii="Times New Roman" w:eastAsia="Times New Roman" w:hAnsi="Times New Roman" w:cs="Times New Roman"/>
          <w:sz w:val="28"/>
          <w:szCs w:val="28"/>
          <w:u w:val="single"/>
        </w:rPr>
        <w:t>ероприятие</w:t>
      </w:r>
      <w:r w:rsidR="00F86DDD" w:rsidRPr="007E0B5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99756F" w:rsidRPr="007E0B5E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F86DDD" w:rsidRPr="007E0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185A" w:rsidRPr="007E0B5E">
        <w:rPr>
          <w:rFonts w:ascii="Times New Roman" w:eastAsia="Times New Roman" w:hAnsi="Times New Roman" w:cs="Times New Roman"/>
          <w:sz w:val="28"/>
          <w:szCs w:val="28"/>
        </w:rPr>
        <w:t>-</w:t>
      </w:r>
      <w:r w:rsidR="00EE0289" w:rsidRPr="007E0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185A" w:rsidRPr="007E0B5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E0B5E" w:rsidRPr="007E0B5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1605E5">
        <w:rPr>
          <w:rFonts w:ascii="Times New Roman" w:eastAsia="Times New Roman" w:hAnsi="Times New Roman" w:cs="Times New Roman"/>
          <w:sz w:val="28"/>
          <w:szCs w:val="28"/>
        </w:rPr>
        <w:t xml:space="preserve">иных </w:t>
      </w:r>
      <w:r w:rsidR="007E0B5E" w:rsidRPr="007E0B5E">
        <w:rPr>
          <w:rFonts w:ascii="Times New Roman" w:eastAsia="Times New Roman" w:hAnsi="Times New Roman" w:cs="Times New Roman"/>
          <w:sz w:val="28"/>
          <w:szCs w:val="28"/>
        </w:rPr>
        <w:t>межбюджетных трансфертов бюджетам сельских поселений на организацию и проведение акарицидной обработки мест массового отдыха населения</w:t>
      </w:r>
      <w:r w:rsidR="00B3185A" w:rsidRPr="007E0B5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41230" w:rsidRPr="007E0B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06DD" w:rsidRPr="007E0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1230" w:rsidRDefault="0026201A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C06DD">
        <w:rPr>
          <w:rFonts w:ascii="Times New Roman" w:eastAsia="Times New Roman" w:hAnsi="Times New Roman" w:cs="Times New Roman"/>
          <w:sz w:val="28"/>
          <w:szCs w:val="28"/>
        </w:rPr>
        <w:t>Сроки реализации мероприятия: 20</w:t>
      </w:r>
      <w:r w:rsidR="00A44D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1605E5">
        <w:rPr>
          <w:rFonts w:ascii="Times New Roman" w:eastAsia="Times New Roman" w:hAnsi="Times New Roman" w:cs="Times New Roman"/>
          <w:sz w:val="28"/>
          <w:szCs w:val="28"/>
        </w:rPr>
        <w:t>2</w:t>
      </w:r>
      <w:r w:rsidR="00EC06DD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831B0A">
        <w:rPr>
          <w:rFonts w:ascii="Times New Roman" w:eastAsia="Times New Roman" w:hAnsi="Times New Roman" w:cs="Times New Roman"/>
          <w:sz w:val="28"/>
          <w:szCs w:val="28"/>
        </w:rPr>
        <w:t>2</w:t>
      </w:r>
      <w:r w:rsidR="001605E5">
        <w:rPr>
          <w:rFonts w:ascii="Times New Roman" w:eastAsia="Times New Roman" w:hAnsi="Times New Roman" w:cs="Times New Roman"/>
          <w:sz w:val="28"/>
          <w:szCs w:val="28"/>
        </w:rPr>
        <w:t>4</w:t>
      </w:r>
      <w:r w:rsidR="00EC06DD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EE0289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41230">
        <w:rPr>
          <w:rFonts w:ascii="Times New Roman" w:eastAsia="Times New Roman" w:hAnsi="Times New Roman" w:cs="Times New Roman"/>
          <w:sz w:val="28"/>
          <w:szCs w:val="28"/>
        </w:rPr>
        <w:t xml:space="preserve">Мероприятие </w:t>
      </w:r>
      <w:r w:rsidR="00C97E53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 w:rsidR="00B478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97E53">
        <w:rPr>
          <w:rFonts w:ascii="Times New Roman" w:eastAsia="Times New Roman" w:hAnsi="Times New Roman" w:cs="Times New Roman"/>
          <w:sz w:val="28"/>
          <w:szCs w:val="28"/>
        </w:rPr>
        <w:t xml:space="preserve"> на предупреждение условий, создающих угрозу возникновения и распространения клещевого и вирусного энцефалита среди населения Тасеевского района.</w:t>
      </w:r>
    </w:p>
    <w:p w:rsidR="00DB508C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B508C">
        <w:rPr>
          <w:rFonts w:ascii="Times New Roman" w:eastAsia="Times New Roman" w:hAnsi="Times New Roman" w:cs="Times New Roman"/>
          <w:sz w:val="28"/>
          <w:szCs w:val="28"/>
        </w:rPr>
        <w:t xml:space="preserve">Приоритетами в области </w:t>
      </w:r>
      <w:r w:rsidR="00C20165">
        <w:rPr>
          <w:rFonts w:ascii="Times New Roman" w:eastAsia="Times New Roman" w:hAnsi="Times New Roman" w:cs="Times New Roman"/>
          <w:sz w:val="28"/>
          <w:szCs w:val="28"/>
        </w:rPr>
        <w:t>обеспечения условий для безопасного отдыха населения являются:</w:t>
      </w:r>
    </w:p>
    <w:p w:rsidR="00C20165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20165">
        <w:rPr>
          <w:rFonts w:ascii="Times New Roman" w:eastAsia="Times New Roman" w:hAnsi="Times New Roman" w:cs="Times New Roman"/>
          <w:sz w:val="28"/>
          <w:szCs w:val="28"/>
        </w:rPr>
        <w:t>улучшение санитарно-эпидемиологической обстановки, путем проведения санитарно-противоэпидемических (профилактических) мероприятий;</w:t>
      </w:r>
    </w:p>
    <w:p w:rsidR="000102FB" w:rsidRDefault="003B2EE3" w:rsidP="00A54E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20165">
        <w:rPr>
          <w:rFonts w:ascii="Times New Roman" w:eastAsia="Times New Roman" w:hAnsi="Times New Roman" w:cs="Times New Roman"/>
          <w:sz w:val="28"/>
          <w:szCs w:val="28"/>
        </w:rPr>
        <w:t xml:space="preserve">снижение риска заражения </w:t>
      </w:r>
      <w:r>
        <w:rPr>
          <w:rFonts w:ascii="Times New Roman" w:eastAsia="Times New Roman" w:hAnsi="Times New Roman" w:cs="Times New Roman"/>
          <w:sz w:val="28"/>
          <w:szCs w:val="28"/>
        </w:rPr>
        <w:t>клещевым и вирусным энцефалитом.</w:t>
      </w:r>
      <w:r w:rsidR="00A54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0165" w:rsidRDefault="000102FB" w:rsidP="00A54E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54E9C"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r w:rsidR="0026201A">
        <w:rPr>
          <w:rFonts w:ascii="Times New Roman" w:hAnsi="Times New Roman" w:cs="Times New Roman"/>
          <w:sz w:val="28"/>
          <w:szCs w:val="28"/>
        </w:rPr>
        <w:t xml:space="preserve">отдельному </w:t>
      </w:r>
      <w:r w:rsidR="00A54E9C">
        <w:rPr>
          <w:rFonts w:ascii="Times New Roman" w:hAnsi="Times New Roman" w:cs="Times New Roman"/>
          <w:sz w:val="28"/>
          <w:szCs w:val="28"/>
        </w:rPr>
        <w:t xml:space="preserve">мероприятию 2 изложена в </w:t>
      </w:r>
      <w:r w:rsidR="00A54E9C" w:rsidRPr="00BE669D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26201A" w:rsidRPr="00BE669D">
        <w:rPr>
          <w:rFonts w:ascii="Times New Roman" w:hAnsi="Times New Roman" w:cs="Times New Roman"/>
          <w:sz w:val="28"/>
          <w:szCs w:val="28"/>
        </w:rPr>
        <w:t>3</w:t>
      </w:r>
      <w:r w:rsidR="00A54E9C" w:rsidRPr="00BE669D">
        <w:rPr>
          <w:rFonts w:ascii="Times New Roman" w:hAnsi="Times New Roman" w:cs="Times New Roman"/>
          <w:sz w:val="28"/>
          <w:szCs w:val="28"/>
        </w:rPr>
        <w:t xml:space="preserve"> к</w:t>
      </w:r>
      <w:r w:rsidR="00A54E9C">
        <w:rPr>
          <w:rFonts w:ascii="Times New Roman" w:hAnsi="Times New Roman" w:cs="Times New Roman"/>
          <w:sz w:val="28"/>
          <w:szCs w:val="28"/>
        </w:rPr>
        <w:t xml:space="preserve"> муниципальной программе.</w:t>
      </w:r>
    </w:p>
    <w:p w:rsidR="0026201A" w:rsidRDefault="003B2EE3" w:rsidP="00BE6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62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Отдельное м</w:t>
      </w:r>
      <w:r w:rsidR="0099756F" w:rsidRPr="00F86D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ероприятие </w:t>
      </w:r>
      <w:r w:rsidR="00BE6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99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9756F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5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756F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функции 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</w:t>
      </w:r>
      <w:r w:rsidR="0099756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9756F" w:rsidRDefault="0026201A" w:rsidP="0099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9756F">
        <w:rPr>
          <w:rFonts w:ascii="Times New Roman" w:eastAsia="Times New Roman" w:hAnsi="Times New Roman" w:cs="Times New Roman"/>
          <w:sz w:val="28"/>
          <w:szCs w:val="28"/>
        </w:rPr>
        <w:t>Сроки реализации мероприятия: 20</w:t>
      </w:r>
      <w:r w:rsidR="00A44D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1605E5">
        <w:rPr>
          <w:rFonts w:ascii="Times New Roman" w:eastAsia="Times New Roman" w:hAnsi="Times New Roman" w:cs="Times New Roman"/>
          <w:sz w:val="28"/>
          <w:szCs w:val="28"/>
        </w:rPr>
        <w:t>2</w:t>
      </w:r>
      <w:r w:rsidR="0099756F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605E5">
        <w:rPr>
          <w:rFonts w:ascii="Times New Roman" w:eastAsia="Times New Roman" w:hAnsi="Times New Roman" w:cs="Times New Roman"/>
          <w:sz w:val="28"/>
          <w:szCs w:val="28"/>
        </w:rPr>
        <w:t>4</w:t>
      </w:r>
      <w:r w:rsidR="0099756F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99756F" w:rsidRDefault="0099756F" w:rsidP="0099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Мероприятие направлено на обеспечение выполнения функции органа повседневного управления, организации эффективной координации действий межведомственного характера экстренных служб оповещения, при реагировании на какие-либо происшествия и на риски возникновения чрезвычайных ситуаций на территории Тасеевского района.</w:t>
      </w:r>
    </w:p>
    <w:p w:rsidR="0099756F" w:rsidRDefault="0099756F" w:rsidP="0099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Приоритетами в области организации 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99756F" w:rsidRDefault="0099756F" w:rsidP="0099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обеспечение создания и поддержания в состоянии постоянной готовности к использованию технических систем управления ГО, системы оповещения населения об опасностях, возникающих при ведении военных действий или вследствие этих действий, возникновении ЧС природного и техногенного характера</w:t>
      </w:r>
      <w:r w:rsidR="00803E6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9756F" w:rsidRDefault="0099756F" w:rsidP="0099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обеспечение сбора и обмена информацией в установленном порядке в области защиты населения и территорий района от ЧС;</w:t>
      </w:r>
    </w:p>
    <w:p w:rsidR="0099756F" w:rsidRDefault="0099756F" w:rsidP="0099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повышение технической оснащенности органов местного самоуправления современными средствами обеспечения безопасности, мониторинга, связи и оперативного реагирования;</w:t>
      </w:r>
    </w:p>
    <w:p w:rsidR="0099756F" w:rsidRPr="00B17A37" w:rsidRDefault="0099756F" w:rsidP="0099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информирование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территорий, а также пропаганда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объектах;</w:t>
      </w:r>
    </w:p>
    <w:p w:rsidR="000102FB" w:rsidRDefault="0099756F" w:rsidP="00A54E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плановая подготовка, переподготовка и повышение квалификации руководителей и специалистов органов местного самоуправления, организаций, специалистов единых дежурно-диспетчерских служб, аварийно-спасательных формирований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54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4E9C" w:rsidRDefault="000102FB" w:rsidP="00A54E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54E9C"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r w:rsidR="0026201A">
        <w:rPr>
          <w:rFonts w:ascii="Times New Roman" w:hAnsi="Times New Roman" w:cs="Times New Roman"/>
          <w:sz w:val="28"/>
          <w:szCs w:val="28"/>
        </w:rPr>
        <w:t xml:space="preserve">отдельному </w:t>
      </w:r>
      <w:r w:rsidR="00A54E9C">
        <w:rPr>
          <w:rFonts w:ascii="Times New Roman" w:hAnsi="Times New Roman" w:cs="Times New Roman"/>
          <w:sz w:val="28"/>
          <w:szCs w:val="28"/>
        </w:rPr>
        <w:t xml:space="preserve">мероприятию </w:t>
      </w:r>
      <w:r w:rsidR="00BE669D">
        <w:rPr>
          <w:rFonts w:ascii="Times New Roman" w:hAnsi="Times New Roman" w:cs="Times New Roman"/>
          <w:sz w:val="28"/>
          <w:szCs w:val="28"/>
        </w:rPr>
        <w:t>3</w:t>
      </w:r>
      <w:r w:rsidR="00A54E9C">
        <w:rPr>
          <w:rFonts w:ascii="Times New Roman" w:hAnsi="Times New Roman" w:cs="Times New Roman"/>
          <w:sz w:val="28"/>
          <w:szCs w:val="28"/>
        </w:rPr>
        <w:t xml:space="preserve"> изложена в </w:t>
      </w:r>
      <w:r w:rsidR="00A54E9C" w:rsidRPr="000C019A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BE669D" w:rsidRPr="000C019A">
        <w:rPr>
          <w:rFonts w:ascii="Times New Roman" w:hAnsi="Times New Roman" w:cs="Times New Roman"/>
          <w:sz w:val="28"/>
          <w:szCs w:val="28"/>
        </w:rPr>
        <w:t>4</w:t>
      </w:r>
      <w:r w:rsidR="00A54E9C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5A479B" w:rsidRDefault="003B2EE3" w:rsidP="00C97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47931" w:rsidRDefault="002B4DE6" w:rsidP="002B4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6. Информация о бюджетных ассигнованиях на осуществление </w:t>
      </w:r>
    </w:p>
    <w:p w:rsidR="00CE00CE" w:rsidRDefault="002B4DE6" w:rsidP="002B4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бюджетных инвестиций в форме капитальных вложений </w:t>
      </w:r>
    </w:p>
    <w:p w:rsidR="00C47931" w:rsidRDefault="002B4DE6" w:rsidP="002B4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CE00C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объекты муниципальной собственности и на осуществление вложений </w:t>
      </w:r>
    </w:p>
    <w:p w:rsidR="00C47931" w:rsidRDefault="002B4DE6" w:rsidP="002B4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объекты капитального строительства или приобретение </w:t>
      </w:r>
    </w:p>
    <w:p w:rsidR="002B4DE6" w:rsidRDefault="002B4DE6" w:rsidP="002B4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объектов недвижимого имущества в муниципальную собственность.  </w:t>
      </w:r>
    </w:p>
    <w:p w:rsidR="002B4DE6" w:rsidRDefault="002B4DE6" w:rsidP="002B4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F91682" w:rsidRPr="002B4DE6" w:rsidRDefault="002B4DE6" w:rsidP="00F91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Муниципальной программой не предусмотрены мероприятия </w:t>
      </w:r>
      <w:r w:rsidR="00F91682">
        <w:rPr>
          <w:rFonts w:ascii="Times New Roman" w:eastAsiaTheme="minorEastAsia" w:hAnsi="Times New Roman" w:cs="Times New Roman"/>
          <w:sz w:val="28"/>
          <w:szCs w:val="28"/>
        </w:rPr>
        <w:t xml:space="preserve">по </w:t>
      </w:r>
      <w:r w:rsidR="00F91682" w:rsidRPr="002B4DE6">
        <w:rPr>
          <w:rFonts w:ascii="Times New Roman" w:eastAsiaTheme="minorEastAsia" w:hAnsi="Times New Roman" w:cs="Times New Roman"/>
          <w:sz w:val="28"/>
          <w:szCs w:val="28"/>
        </w:rPr>
        <w:t>строительству</w:t>
      </w:r>
      <w:r w:rsidR="00F916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91682" w:rsidRPr="002B4DE6">
        <w:rPr>
          <w:rFonts w:ascii="Times New Roman" w:eastAsiaTheme="minorEastAsia" w:hAnsi="Times New Roman" w:cs="Times New Roman"/>
          <w:sz w:val="28"/>
          <w:szCs w:val="28"/>
        </w:rPr>
        <w:t xml:space="preserve">или приобретению </w:t>
      </w:r>
      <w:r w:rsidR="00F916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91682" w:rsidRPr="002B4DE6">
        <w:rPr>
          <w:rFonts w:ascii="Times New Roman" w:eastAsiaTheme="minorEastAsia" w:hAnsi="Times New Roman" w:cs="Times New Roman"/>
          <w:sz w:val="28"/>
          <w:szCs w:val="28"/>
        </w:rPr>
        <w:t>объектов недвижимого имущества</w:t>
      </w:r>
      <w:r w:rsidR="00F91682">
        <w:rPr>
          <w:rFonts w:ascii="Times New Roman" w:eastAsiaTheme="minorEastAsia" w:hAnsi="Times New Roman" w:cs="Times New Roman"/>
          <w:sz w:val="28"/>
          <w:szCs w:val="28"/>
        </w:rPr>
        <w:t>, а также по реконструкции и</w:t>
      </w:r>
      <w:r w:rsidR="00F91682" w:rsidRPr="002B4DE6">
        <w:rPr>
          <w:rFonts w:ascii="Times New Roman" w:eastAsiaTheme="minorEastAsia" w:hAnsi="Times New Roman" w:cs="Times New Roman"/>
          <w:sz w:val="28"/>
          <w:szCs w:val="28"/>
        </w:rPr>
        <w:t xml:space="preserve"> техническому перевооружению</w:t>
      </w:r>
      <w:r w:rsidR="00F91682">
        <w:rPr>
          <w:rFonts w:ascii="Times New Roman" w:eastAsiaTheme="minorEastAsia" w:hAnsi="Times New Roman" w:cs="Times New Roman"/>
          <w:sz w:val="28"/>
          <w:szCs w:val="28"/>
        </w:rPr>
        <w:t xml:space="preserve"> объектов муниципальной собственности Тасеевского района.</w:t>
      </w:r>
      <w:r w:rsidR="00F91682" w:rsidRPr="002B4DE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B4DE6" w:rsidRDefault="002B4DE6" w:rsidP="002B4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9238D" w:rsidRDefault="002B4DE6" w:rsidP="00EE0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Ресурсное обеспечение программы </w:t>
      </w:r>
    </w:p>
    <w:p w:rsidR="0026201A" w:rsidRDefault="0026201A" w:rsidP="00EE0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00B" w:rsidRPr="00251712" w:rsidRDefault="000D15E2" w:rsidP="00640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99200B" w:rsidRPr="00C06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 ресурсном обеспечении муниципальной программы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фондов, в разрезе подпрограмм и отдельных мероприятий представлена </w:t>
      </w:r>
      <w:r w:rsidR="0099200B" w:rsidRPr="00251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99200B" w:rsidRPr="000C01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приложении № </w:t>
      </w:r>
      <w:r w:rsidR="00BE669D" w:rsidRPr="000C01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99200B" w:rsidRPr="00251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муниципальной программе.</w:t>
      </w:r>
    </w:p>
    <w:p w:rsidR="0099200B" w:rsidRPr="00251712" w:rsidRDefault="0099200B" w:rsidP="009920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17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Информация об источниках финансирования подпрограмм и отдельных мероприятий за счет средств районного бюджета, в том числе средств, поступивших из бюджетов других уровней бюджетной системы и бюджетов </w:t>
      </w:r>
      <w:r w:rsidRPr="002517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государственных внебюджетных фондов представлена в </w:t>
      </w:r>
      <w:r w:rsidRPr="000C01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приложении № </w:t>
      </w:r>
      <w:r w:rsidR="00BE669D" w:rsidRPr="000C01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2517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муниципальной программе.</w:t>
      </w:r>
    </w:p>
    <w:p w:rsidR="00EC5940" w:rsidRDefault="00EC5940" w:rsidP="009920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F91682" w:rsidRDefault="00F91682" w:rsidP="00F91682">
      <w:pPr>
        <w:pStyle w:val="ConsPlusNormal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91682"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Информация </w:t>
      </w:r>
      <w:r w:rsidRPr="00F91682">
        <w:rPr>
          <w:rFonts w:ascii="Times New Roman" w:eastAsiaTheme="minorEastAsia" w:hAnsi="Times New Roman" w:cs="Times New Roman"/>
          <w:sz w:val="28"/>
          <w:szCs w:val="28"/>
        </w:rPr>
        <w:t xml:space="preserve">о мероприятиях, направленных на реализацию </w:t>
      </w:r>
    </w:p>
    <w:p w:rsidR="00F91682" w:rsidRDefault="00F91682" w:rsidP="00F91682">
      <w:pPr>
        <w:pStyle w:val="ConsPlusNormal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91682">
        <w:rPr>
          <w:rFonts w:ascii="Times New Roman" w:eastAsiaTheme="minorEastAsia" w:hAnsi="Times New Roman" w:cs="Times New Roman"/>
          <w:sz w:val="28"/>
          <w:szCs w:val="28"/>
        </w:rPr>
        <w:t>научной,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91682">
        <w:rPr>
          <w:rFonts w:ascii="Times New Roman" w:eastAsiaTheme="minorEastAsia" w:hAnsi="Times New Roman" w:cs="Times New Roman"/>
          <w:sz w:val="28"/>
          <w:szCs w:val="28"/>
        </w:rPr>
        <w:t>научно-технической и инновационной деятельности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91682" w:rsidRDefault="00F91682" w:rsidP="00F91682">
      <w:pPr>
        <w:pStyle w:val="ConsPlusNormal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EC5940" w:rsidRPr="00F91682" w:rsidRDefault="00F91682" w:rsidP="00F91682">
      <w:pPr>
        <w:pStyle w:val="ConsPlusNormal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Муниципальной программой не предусмотрены мероприятия, </w:t>
      </w:r>
      <w:r w:rsidRPr="00F91682">
        <w:rPr>
          <w:rFonts w:ascii="Times New Roman" w:eastAsiaTheme="minorEastAsia" w:hAnsi="Times New Roman" w:cs="Times New Roman"/>
          <w:sz w:val="28"/>
          <w:szCs w:val="28"/>
        </w:rPr>
        <w:t>направленны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F91682">
        <w:rPr>
          <w:rFonts w:ascii="Times New Roman" w:eastAsiaTheme="minorEastAsia" w:hAnsi="Times New Roman" w:cs="Times New Roman"/>
          <w:sz w:val="28"/>
          <w:szCs w:val="28"/>
        </w:rPr>
        <w:t xml:space="preserve"> на реализацию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91682">
        <w:rPr>
          <w:rFonts w:ascii="Times New Roman" w:eastAsiaTheme="minorEastAsia" w:hAnsi="Times New Roman" w:cs="Times New Roman"/>
          <w:sz w:val="28"/>
          <w:szCs w:val="28"/>
        </w:rPr>
        <w:t>научной,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91682">
        <w:rPr>
          <w:rFonts w:ascii="Times New Roman" w:eastAsiaTheme="minorEastAsia" w:hAnsi="Times New Roman" w:cs="Times New Roman"/>
          <w:sz w:val="28"/>
          <w:szCs w:val="28"/>
        </w:rPr>
        <w:t>научно-технической и инновационной деятельности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EC5940" w:rsidRDefault="00EC5940" w:rsidP="009920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EC5940" w:rsidRDefault="00EC5940" w:rsidP="009920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EC5940" w:rsidRDefault="00EC5940" w:rsidP="009920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  <w:sectPr w:rsidR="00EC5940" w:rsidSect="00960D2C">
          <w:headerReference w:type="default" r:id="rId10"/>
          <w:pgSz w:w="11906" w:h="16838"/>
          <w:pgMar w:top="426" w:right="1080" w:bottom="851" w:left="1080" w:header="708" w:footer="708" w:gutter="0"/>
          <w:cols w:space="708"/>
          <w:titlePg/>
          <w:docGrid w:linePitch="360"/>
        </w:sectPr>
      </w:pPr>
    </w:p>
    <w:p w:rsidR="00EC5940" w:rsidRPr="00EC5940" w:rsidRDefault="00EC5940" w:rsidP="00EC5940">
      <w:pPr>
        <w:autoSpaceDE w:val="0"/>
        <w:autoSpaceDN w:val="0"/>
        <w:adjustRightInd w:val="0"/>
        <w:spacing w:after="0" w:line="240" w:lineRule="auto"/>
        <w:ind w:left="10348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</w:rPr>
      </w:pPr>
      <w:r w:rsidRPr="00EC5940">
        <w:rPr>
          <w:rFonts w:ascii="Times New Roman" w:eastAsiaTheme="minorEastAsia" w:hAnsi="Times New Roman" w:cs="Times New Roman"/>
          <w:sz w:val="24"/>
          <w:szCs w:val="24"/>
        </w:rPr>
        <w:lastRenderedPageBreak/>
        <w:t>Приложение № 1</w:t>
      </w:r>
    </w:p>
    <w:p w:rsidR="00EC5940" w:rsidRPr="00EC5940" w:rsidRDefault="00EC5940" w:rsidP="00EC5940">
      <w:pPr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5940">
        <w:rPr>
          <w:rFonts w:ascii="Times New Roman" w:eastAsiaTheme="minorEastAsia" w:hAnsi="Times New Roman" w:cs="Times New Roman"/>
          <w:sz w:val="24"/>
          <w:szCs w:val="24"/>
        </w:rPr>
        <w:t>к паспорту муниципальной программы</w:t>
      </w:r>
    </w:p>
    <w:p w:rsidR="00EC5940" w:rsidRPr="00E479B5" w:rsidRDefault="00EC5940" w:rsidP="00100150">
      <w:pPr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5940">
        <w:rPr>
          <w:rFonts w:ascii="Times New Roman" w:eastAsiaTheme="minorEastAsia" w:hAnsi="Times New Roman" w:cs="Times New Roman"/>
          <w:sz w:val="24"/>
          <w:szCs w:val="24"/>
        </w:rPr>
        <w:t>Тасеевского района</w:t>
      </w:r>
      <w:r w:rsidR="00262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00150">
        <w:rPr>
          <w:rFonts w:ascii="Times New Roman" w:eastAsiaTheme="minorEastAsia" w:hAnsi="Times New Roman" w:cs="Times New Roman"/>
          <w:sz w:val="24"/>
          <w:szCs w:val="24"/>
        </w:rPr>
        <w:t>«</w:t>
      </w:r>
      <w:r w:rsidR="00E479B5" w:rsidRPr="00E479B5">
        <w:rPr>
          <w:rFonts w:ascii="Times New Roman" w:eastAsia="Times New Roman" w:hAnsi="Times New Roman" w:cs="Times New Roman"/>
          <w:sz w:val="24"/>
          <w:szCs w:val="24"/>
        </w:rPr>
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</w:r>
      <w:r w:rsidRPr="00E479B5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EC5940" w:rsidRPr="00EC5940" w:rsidRDefault="00EC5940" w:rsidP="00EC5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1" w:name="Par43"/>
      <w:bookmarkEnd w:id="1"/>
    </w:p>
    <w:p w:rsidR="00EC5940" w:rsidRPr="00EC5940" w:rsidRDefault="00EC5940" w:rsidP="00EC5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C5940">
        <w:rPr>
          <w:rFonts w:ascii="Times New Roman" w:eastAsiaTheme="minorEastAsia" w:hAnsi="Times New Roman" w:cs="Times New Roman"/>
          <w:b/>
          <w:sz w:val="24"/>
          <w:szCs w:val="24"/>
        </w:rPr>
        <w:t>Перечень</w:t>
      </w:r>
    </w:p>
    <w:p w:rsidR="00EC5940" w:rsidRPr="00EC5940" w:rsidRDefault="00EC5940" w:rsidP="00EC5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C5940">
        <w:rPr>
          <w:rFonts w:ascii="Times New Roman" w:eastAsiaTheme="minorEastAsia" w:hAnsi="Times New Roman" w:cs="Times New Roman"/>
          <w:b/>
          <w:sz w:val="24"/>
          <w:szCs w:val="24"/>
        </w:rPr>
        <w:t>целевых показателей муниципальной программы Тасеевского района</w:t>
      </w:r>
    </w:p>
    <w:p w:rsidR="00EC5940" w:rsidRPr="00EC5940" w:rsidRDefault="00EC5940" w:rsidP="00EC5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C5940">
        <w:rPr>
          <w:rFonts w:ascii="Times New Roman" w:eastAsiaTheme="minorEastAsia" w:hAnsi="Times New Roman" w:cs="Times New Roman"/>
          <w:b/>
          <w:sz w:val="24"/>
          <w:szCs w:val="24"/>
        </w:rPr>
        <w:t xml:space="preserve"> с указанием планируемых к достижению значений, в результате реализации муниципальной программы</w:t>
      </w:r>
    </w:p>
    <w:p w:rsidR="00EC5940" w:rsidRPr="00EC5940" w:rsidRDefault="00EC5940" w:rsidP="00EC5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1573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2273"/>
        <w:gridCol w:w="113"/>
        <w:gridCol w:w="879"/>
        <w:gridCol w:w="257"/>
        <w:gridCol w:w="1728"/>
        <w:gridCol w:w="114"/>
        <w:gridCol w:w="567"/>
        <w:gridCol w:w="8"/>
        <w:gridCol w:w="572"/>
        <w:gridCol w:w="156"/>
        <w:gridCol w:w="1405"/>
        <w:gridCol w:w="13"/>
        <w:gridCol w:w="1403"/>
        <w:gridCol w:w="14"/>
        <w:gridCol w:w="1402"/>
        <w:gridCol w:w="16"/>
        <w:gridCol w:w="1684"/>
        <w:gridCol w:w="17"/>
        <w:gridCol w:w="974"/>
        <w:gridCol w:w="18"/>
        <w:gridCol w:w="1418"/>
      </w:tblGrid>
      <w:tr w:rsidR="006F4396" w:rsidRPr="00EC5940" w:rsidTr="006F4396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N</w:t>
            </w:r>
          </w:p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Цели, целевые показатели муниципальной программы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</w:rPr>
              <w:t xml:space="preserve">Единица </w:t>
            </w: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измере-</w:t>
            </w:r>
          </w:p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Год, предшествующий реализации муниципальной программы</w:t>
            </w:r>
          </w:p>
          <w:p w:rsidR="006F4396" w:rsidRPr="00D81AE9" w:rsidRDefault="006F4396" w:rsidP="0038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6F4396" w:rsidRPr="00EC5940" w:rsidTr="006F4396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38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D81AE9">
              <w:rPr>
                <w:rFonts w:ascii="Times New Roman" w:eastAsiaTheme="minorEastAsia" w:hAnsi="Times New Roman" w:cs="Times New Roman"/>
              </w:rPr>
              <w:t>201</w:t>
            </w:r>
            <w:r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текущий </w:t>
            </w:r>
          </w:p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финансовый год</w:t>
            </w:r>
          </w:p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</w:t>
            </w:r>
          </w:p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6F4396" w:rsidRPr="00D81AE9" w:rsidRDefault="006F4396" w:rsidP="007D7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6F4396" w:rsidRPr="00D81AE9" w:rsidRDefault="006F4396" w:rsidP="007D7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6F4396" w:rsidRPr="00D81AE9" w:rsidRDefault="006F4396" w:rsidP="007D7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годы до конца реализации муниципальной программы в пятилетнем интервале</w:t>
            </w:r>
          </w:p>
        </w:tc>
      </w:tr>
      <w:tr w:rsidR="006F4396" w:rsidRPr="00EC5940" w:rsidTr="006F4396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38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38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203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6F4396" w:rsidRPr="00EC5940" w:rsidTr="006F4396">
        <w:trPr>
          <w:trHeight w:val="2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</w:tr>
      <w:tr w:rsidR="006F4396" w:rsidRPr="00EC5940" w:rsidTr="006F4396">
        <w:trPr>
          <w:trHeight w:val="2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Цель муниципальной программы: </w:t>
            </w:r>
            <w:r w:rsidRPr="00D8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снижения уровня преступности, проявлений экстремизма и терроризма, повышения уровня безопасности граждан, посредством укрепления законности и правопорядка.</w:t>
            </w:r>
          </w:p>
        </w:tc>
      </w:tr>
      <w:tr w:rsidR="006F4396" w:rsidRPr="00EC5940" w:rsidTr="006F4396">
        <w:trPr>
          <w:trHeight w:val="2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262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Снижение уровня преступности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3841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190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38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190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1900,1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F45C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1876,2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F45C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1674,7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F45C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1501,3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2713D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1501,3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1501,3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1501,3</w:t>
            </w:r>
          </w:p>
        </w:tc>
      </w:tr>
      <w:tr w:rsidR="006F4396" w:rsidRPr="00EC5940" w:rsidTr="006F4396">
        <w:trPr>
          <w:trHeight w:val="2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262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Сокращение количества зарегистрированных преступлений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Default="006F4396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Default="006F4396" w:rsidP="0014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Default="006F4396" w:rsidP="00234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234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Default="006F4396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Default="006F4396" w:rsidP="00F45C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F45C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Default="006F4396" w:rsidP="00F45C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F45C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Default="006F4396" w:rsidP="00F45C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F45C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Default="006F4396" w:rsidP="002713D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2713D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Default="006F4396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Default="006F4396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145</w:t>
            </w:r>
          </w:p>
        </w:tc>
      </w:tr>
      <w:tr w:rsidR="006F4396" w:rsidRPr="00EC5940" w:rsidTr="006F4396">
        <w:trPr>
          <w:trHeight w:val="2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262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Снижение количества лиц, ранее судимых и вновь совершивших преступления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E479B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F4396" w:rsidRPr="00D81AE9" w:rsidRDefault="006F4396" w:rsidP="00E479B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F4396" w:rsidRPr="00D81AE9" w:rsidRDefault="006F4396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Default="006F4396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Default="006F4396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F45C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F45C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F45C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F45C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F45C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F45C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F45C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F4396" w:rsidRPr="00D81AE9" w:rsidRDefault="006F4396" w:rsidP="00F45C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F4396" w:rsidRPr="00D81AE9" w:rsidRDefault="006F4396" w:rsidP="00F45C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EC59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F4396" w:rsidRPr="00D81AE9" w:rsidRDefault="006F4396" w:rsidP="00EC59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F4396" w:rsidRPr="00D81AE9" w:rsidRDefault="006F4396" w:rsidP="002713D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E479B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F4396" w:rsidRPr="00D81AE9" w:rsidRDefault="006F4396" w:rsidP="00E479B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F4396" w:rsidRPr="00D81AE9" w:rsidRDefault="006F4396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E479B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F4396" w:rsidRPr="00D81AE9" w:rsidRDefault="006F4396" w:rsidP="00E479B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F4396" w:rsidRPr="00D81AE9" w:rsidRDefault="006F4396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53</w:t>
            </w:r>
          </w:p>
        </w:tc>
      </w:tr>
      <w:tr w:rsidR="006F4396" w:rsidRPr="00EC5940" w:rsidTr="006F4396">
        <w:trPr>
          <w:trHeight w:val="2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262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EC59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Снижение количества дорожно-транспортных происшествий  в которых пострадали или погибли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F45C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F45C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F45C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6F4396" w:rsidRPr="00EC5940" w:rsidTr="006F4396">
        <w:trPr>
          <w:trHeight w:val="2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262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EC59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A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Сохранение доли несовершеннолетних и молодежи в возрасте от 8 до 19 лет, вовлеченных в профилактические мероприятия, </w:t>
            </w:r>
          </w:p>
          <w:p w:rsidR="006F4396" w:rsidRPr="00D81AE9" w:rsidRDefault="006F4396" w:rsidP="00EC59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A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отношению </w:t>
            </w:r>
            <w:r w:rsidRPr="00D81A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к общей численности указанных категорий лиц (не менее 60% ежегодно)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F45C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F45C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F45C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77</w:t>
            </w:r>
          </w:p>
        </w:tc>
      </w:tr>
      <w:tr w:rsidR="006F4396" w:rsidRPr="00EC5940" w:rsidTr="006F4396">
        <w:trPr>
          <w:trHeight w:val="2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262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A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Увеличение числа больных наркоманией, находящихся в ремиссии </w:t>
            </w:r>
            <w:r w:rsidRPr="00D81A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D81A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от 1 года до 2 лет </w:t>
            </w:r>
          </w:p>
          <w:p w:rsidR="006F4396" w:rsidRPr="00D81AE9" w:rsidRDefault="006F4396" w:rsidP="00EC59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A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(на 100 больных наркоманией среднегодового контингента)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14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F45C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F45C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F45C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1,3</w:t>
            </w:r>
          </w:p>
        </w:tc>
      </w:tr>
      <w:tr w:rsidR="006F4396" w:rsidRPr="00EC5940" w:rsidTr="006F4396">
        <w:trPr>
          <w:trHeight w:val="2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262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A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Увеличение числа больных наркоманией, находящихся в ремиссии </w:t>
            </w:r>
            <w:r w:rsidRPr="00D81A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более 2 лет (на 100 больных наркоманией среднегодового контингента)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7D7B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7D7B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7D7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7D7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7D7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7D7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Default="006F4396" w:rsidP="007D7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7D7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Default="006F4396" w:rsidP="007D7B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7D7B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7D7B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7D7B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7D7B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7D7B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7D7B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7D7B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7D7B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7D7B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7D7B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7D7B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7D7B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7D7B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1,7</w:t>
            </w:r>
          </w:p>
        </w:tc>
      </w:tr>
      <w:tr w:rsidR="006F4396" w:rsidRPr="00EC5940" w:rsidTr="006F4396">
        <w:trPr>
          <w:trHeight w:val="2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262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Недопущение совершения на территории района террористических актов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14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F45C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F45C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F45C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96" w:rsidRPr="00D81AE9" w:rsidRDefault="006F4396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6F4396" w:rsidRPr="00EC5940" w:rsidTr="006F439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Цель муниципальной программы: Создание эффективной системы защиты населения территорий Тасеевского района от чрезвычайных ситуаций природного и техногенного характера</w:t>
            </w:r>
          </w:p>
        </w:tc>
      </w:tr>
      <w:tr w:rsidR="006F4396" w:rsidRPr="00EC5940" w:rsidTr="006F439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27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Увеличение охвата доведения сигналов оповещения по нормативам оповещения от общего числа жителей муниципального </w:t>
            </w: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% от общей числен-</w:t>
            </w:r>
          </w:p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ности населения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2B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2B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2B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4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E4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E4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F45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F45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F45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F45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F45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F45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2B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95,0</w:t>
            </w:r>
          </w:p>
        </w:tc>
      </w:tr>
      <w:tr w:rsidR="006F4396" w:rsidRPr="00EC5940" w:rsidTr="006F439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27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Площадь акарицидных обработок мест массового отдыха населения муниципального образования в соответствии с ежегодно утверждаемым перечнем мест массового отдыха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2B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2B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2B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4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E4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E4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F45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F45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F45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F45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F45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F45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23,0</w:t>
            </w:r>
          </w:p>
        </w:tc>
      </w:tr>
      <w:tr w:rsidR="006F4396" w:rsidRPr="00EC5940" w:rsidTr="006F439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AA6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Сокращение времени доведения сигналов о возникновении или угрозе возникновения ЧС до органов управления и населения района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минуты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F45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F45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F45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F45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F45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F45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4396" w:rsidRPr="00D81AE9" w:rsidRDefault="006F4396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</w:tr>
    </w:tbl>
    <w:p w:rsidR="00EC5940" w:rsidRPr="00EC5940" w:rsidRDefault="00EC5940" w:rsidP="00EC5940">
      <w:pPr>
        <w:spacing w:after="0" w:line="240" w:lineRule="auto"/>
        <w:rPr>
          <w:rFonts w:eastAsiaTheme="minorEastAsia" w:cs="Times New Roman"/>
          <w:sz w:val="24"/>
          <w:szCs w:val="24"/>
        </w:rPr>
      </w:pPr>
      <w:bookmarkStart w:id="2" w:name="Par127"/>
      <w:bookmarkEnd w:id="2"/>
    </w:p>
    <w:p w:rsidR="00FB648D" w:rsidRDefault="00FB648D" w:rsidP="00FB648D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FB648D" w:rsidRDefault="00FB648D" w:rsidP="0083330E">
      <w:pPr>
        <w:autoSpaceDE w:val="0"/>
        <w:autoSpaceDN w:val="0"/>
        <w:adjustRightInd w:val="0"/>
        <w:spacing w:after="0" w:line="240" w:lineRule="auto"/>
        <w:ind w:left="10206"/>
        <w:jc w:val="both"/>
        <w:outlineLvl w:val="0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83330E" w:rsidRDefault="0083330E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83330E" w:rsidRDefault="0083330E" w:rsidP="00FB648D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:rsidR="0083330E" w:rsidRDefault="0083330E" w:rsidP="00FB648D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:rsidR="0083330E" w:rsidRDefault="0083330E" w:rsidP="00FB648D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:rsidR="0083330E" w:rsidRDefault="0083330E" w:rsidP="00FB648D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:rsidR="0083330E" w:rsidRDefault="0083330E" w:rsidP="00FB648D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:rsidR="0083330E" w:rsidRDefault="0083330E" w:rsidP="00FB648D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:rsidR="00EC5940" w:rsidRPr="00287896" w:rsidRDefault="00EC5940" w:rsidP="00EC5940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  <w:sectPr w:rsidR="00EC5940" w:rsidRPr="00287896" w:rsidSect="00621515">
          <w:pgSz w:w="16838" w:h="11906" w:orient="landscape"/>
          <w:pgMar w:top="993" w:right="1440" w:bottom="1080" w:left="709" w:header="708" w:footer="708" w:gutter="0"/>
          <w:cols w:space="708"/>
          <w:docGrid w:linePitch="360"/>
        </w:sectPr>
      </w:pPr>
    </w:p>
    <w:p w:rsidR="00FE2771" w:rsidRPr="00251712" w:rsidRDefault="00FE2771" w:rsidP="00FE2771">
      <w:pPr>
        <w:pStyle w:val="ConsPlusNormal"/>
        <w:widowControl/>
        <w:ind w:left="6237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51712" w:rsidRPr="006D1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2715A2" w:rsidRPr="006D1BE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FE2771" w:rsidRPr="00FE2771" w:rsidRDefault="00FE2771" w:rsidP="00FE2771">
      <w:pPr>
        <w:pStyle w:val="ConsPlusNormal"/>
        <w:widowControl/>
        <w:ind w:left="6237" w:firstLine="0"/>
        <w:jc w:val="left"/>
        <w:rPr>
          <w:rFonts w:ascii="Times New Roman" w:hAnsi="Times New Roman" w:cs="Times New Roman"/>
          <w:sz w:val="24"/>
          <w:szCs w:val="24"/>
        </w:rPr>
      </w:pPr>
      <w:r w:rsidRPr="00FE2771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E76831">
        <w:rPr>
          <w:rFonts w:ascii="Times New Roman" w:hAnsi="Times New Roman" w:cs="Times New Roman"/>
          <w:sz w:val="24"/>
          <w:szCs w:val="24"/>
        </w:rPr>
        <w:t xml:space="preserve"> </w:t>
      </w:r>
      <w:r w:rsidRPr="00FE2771">
        <w:rPr>
          <w:rFonts w:ascii="Times New Roman" w:hAnsi="Times New Roman" w:cs="Times New Roman"/>
          <w:sz w:val="24"/>
          <w:szCs w:val="24"/>
        </w:rPr>
        <w:t>«</w:t>
      </w:r>
      <w:r w:rsidR="00E479B5" w:rsidRPr="00E479B5">
        <w:rPr>
          <w:rFonts w:ascii="Times New Roman" w:eastAsia="Times New Roman" w:hAnsi="Times New Roman" w:cs="Times New Roman"/>
          <w:sz w:val="24"/>
          <w:szCs w:val="24"/>
        </w:rPr>
        <w:t>Защита от чрезвычайных ситуаций природного и техногенного характера и обеспечение безопасности населения и территори</w:t>
      </w:r>
      <w:r w:rsidR="00E479B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479B5" w:rsidRPr="00E479B5">
        <w:rPr>
          <w:rFonts w:ascii="Times New Roman" w:eastAsia="Times New Roman" w:hAnsi="Times New Roman" w:cs="Times New Roman"/>
          <w:sz w:val="24"/>
          <w:szCs w:val="24"/>
        </w:rPr>
        <w:t xml:space="preserve"> Тасеевского района</w:t>
      </w:r>
      <w:r w:rsidRPr="00FE2771">
        <w:rPr>
          <w:rFonts w:ascii="Times New Roman" w:hAnsi="Times New Roman" w:cs="Times New Roman"/>
          <w:sz w:val="24"/>
          <w:szCs w:val="24"/>
        </w:rPr>
        <w:t>»</w:t>
      </w:r>
    </w:p>
    <w:p w:rsidR="00FE2771" w:rsidRPr="00DC39AF" w:rsidRDefault="00FE2771" w:rsidP="00FE2771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E2771" w:rsidRPr="00FE2771" w:rsidRDefault="00FE2771" w:rsidP="00FE2771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2771">
        <w:rPr>
          <w:rFonts w:ascii="Times New Roman" w:hAnsi="Times New Roman" w:cs="Times New Roman"/>
          <w:b w:val="0"/>
          <w:sz w:val="28"/>
          <w:szCs w:val="28"/>
        </w:rPr>
        <w:t>Подпрограмма 1</w:t>
      </w:r>
    </w:p>
    <w:p w:rsidR="00FE2771" w:rsidRPr="00FE2771" w:rsidRDefault="00FE2771" w:rsidP="00FE2771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2771">
        <w:rPr>
          <w:rFonts w:ascii="Times New Roman" w:hAnsi="Times New Roman" w:cs="Times New Roman"/>
          <w:b w:val="0"/>
          <w:sz w:val="28"/>
          <w:szCs w:val="28"/>
        </w:rPr>
        <w:t>«Профилактика правонарушений и предупреждение преступлений</w:t>
      </w:r>
    </w:p>
    <w:p w:rsidR="00FE2771" w:rsidRPr="00FE2771" w:rsidRDefault="00FE2771" w:rsidP="00FE2771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2771">
        <w:rPr>
          <w:rFonts w:ascii="Times New Roman" w:hAnsi="Times New Roman" w:cs="Times New Roman"/>
          <w:b w:val="0"/>
          <w:sz w:val="28"/>
          <w:szCs w:val="28"/>
        </w:rPr>
        <w:t>на территории Тасеевского района»</w:t>
      </w:r>
    </w:p>
    <w:p w:rsidR="00FE2771" w:rsidRPr="00FE2771" w:rsidRDefault="00FE2771" w:rsidP="00FE2771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2771" w:rsidRDefault="00FE2771" w:rsidP="00FE2771">
      <w:pPr>
        <w:pStyle w:val="ConsPlusTitle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2771">
        <w:rPr>
          <w:rFonts w:ascii="Times New Roman" w:hAnsi="Times New Roman" w:cs="Times New Roman"/>
          <w:b w:val="0"/>
          <w:sz w:val="28"/>
          <w:szCs w:val="28"/>
        </w:rPr>
        <w:t>Паспорт подпрограммы «Профилактика правонарушений</w:t>
      </w:r>
    </w:p>
    <w:p w:rsidR="00FE2771" w:rsidRPr="00FE2771" w:rsidRDefault="00FE2771" w:rsidP="00FE2771">
      <w:pPr>
        <w:pStyle w:val="ConsPlusTitle"/>
        <w:spacing w:line="240" w:lineRule="auto"/>
        <w:ind w:left="10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2771">
        <w:rPr>
          <w:rFonts w:ascii="Times New Roman" w:hAnsi="Times New Roman" w:cs="Times New Roman"/>
          <w:b w:val="0"/>
          <w:sz w:val="28"/>
          <w:szCs w:val="28"/>
        </w:rPr>
        <w:t>и предупреждение преступлений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2771">
        <w:rPr>
          <w:rFonts w:ascii="Times New Roman" w:hAnsi="Times New Roman" w:cs="Times New Roman"/>
          <w:b w:val="0"/>
          <w:sz w:val="28"/>
          <w:szCs w:val="28"/>
        </w:rPr>
        <w:t>на территории Тасеевского района»</w:t>
      </w:r>
    </w:p>
    <w:p w:rsidR="00FE2771" w:rsidRPr="00FE2771" w:rsidRDefault="00FE2771" w:rsidP="00FE2771">
      <w:pPr>
        <w:widowControl w:val="0"/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7"/>
        <w:gridCol w:w="6379"/>
      </w:tblGrid>
      <w:tr w:rsidR="00FE2771" w:rsidRPr="00FE2771" w:rsidTr="00FE2771">
        <w:trPr>
          <w:trHeight w:val="8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71" w:rsidRPr="00FE2771" w:rsidRDefault="00FE2771" w:rsidP="00FE277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77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771" w:rsidRPr="00FE2771" w:rsidRDefault="00B43D5A" w:rsidP="00FE2771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правонарушений и предупреждение преступлений на территории Тасеевского района</w:t>
            </w:r>
          </w:p>
        </w:tc>
      </w:tr>
      <w:tr w:rsidR="00FE2771" w:rsidRPr="00FE2771" w:rsidTr="00FE2771">
        <w:trPr>
          <w:trHeight w:val="8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71" w:rsidRPr="00FE2771" w:rsidRDefault="00FE2771" w:rsidP="00FE277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277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муниципальной 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771" w:rsidRPr="00E479B5" w:rsidRDefault="00E479B5" w:rsidP="00E479B5">
            <w:pPr>
              <w:pStyle w:val="ConsPlusTitle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479B5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Защита от чрезвычайных ситуаций природного и техногенного характера и обеспечение безопасности населения и территори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и</w:t>
            </w:r>
            <w:r w:rsidRPr="00E479B5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Тасеевского района</w:t>
            </w:r>
          </w:p>
        </w:tc>
      </w:tr>
      <w:tr w:rsidR="00FE2771" w:rsidRPr="00FE2771" w:rsidTr="00FE2771">
        <w:trPr>
          <w:trHeight w:val="8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71" w:rsidRPr="00FE2771" w:rsidRDefault="00FE2771" w:rsidP="00B43D5A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771">
              <w:rPr>
                <w:rFonts w:ascii="Times New Roman" w:hAnsi="Times New Roman" w:cs="Times New Roman"/>
                <w:sz w:val="28"/>
                <w:szCs w:val="28"/>
              </w:rPr>
              <w:t>Орган исполнительной власти Тасеевского района и (или) иной главный распорядитель бюджетных средств, определенный в муниципальной  программе соисполнителем программы, реализующим подпрограмму (далее - исполнитель подпрограммы)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771" w:rsidRPr="00172C20" w:rsidRDefault="00FE2771" w:rsidP="00172C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702E7F" w:rsidRPr="0017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Тасеевского района</w:t>
            </w:r>
            <w:r w:rsidR="0017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E2771" w:rsidRPr="00172C20" w:rsidRDefault="00FE2771" w:rsidP="00172C20">
            <w:pPr>
              <w:pStyle w:val="Style1"/>
              <w:widowControl/>
              <w:spacing w:before="67" w:line="240" w:lineRule="auto"/>
              <w:ind w:right="-3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2C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7541C5" w:rsidRPr="00172C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</w:t>
            </w:r>
            <w:r w:rsidRPr="00172C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образования администрации Тасеевского района</w:t>
            </w:r>
            <w:r w:rsidR="002503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CF300B" w:rsidRPr="00172C20" w:rsidRDefault="00CF300B" w:rsidP="002503AB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E2771" w:rsidRPr="00FE2771" w:rsidTr="00FE2771">
        <w:trPr>
          <w:trHeight w:val="800"/>
        </w:trPr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C5" w:rsidRPr="00FE2771" w:rsidRDefault="00FE2771" w:rsidP="00E76831">
            <w:pPr>
              <w:widowControl w:val="0"/>
              <w:autoSpaceDE w:val="0"/>
              <w:spacing w:line="240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  <w:r w:rsidRPr="00FE2771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771" w:rsidRDefault="00CF300B" w:rsidP="00FE2771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 w:rsidR="00FE2771" w:rsidRPr="00FE2771">
              <w:rPr>
                <w:rFonts w:ascii="Times New Roman" w:hAnsi="Times New Roman" w:cs="Times New Roman"/>
                <w:sz w:val="28"/>
                <w:szCs w:val="28"/>
              </w:rPr>
              <w:t>дминистрация Тасеевского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2E7F" w:rsidRDefault="00CF300B" w:rsidP="00FE2771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702E7F">
              <w:rPr>
                <w:rFonts w:ascii="Times New Roman" w:hAnsi="Times New Roman" w:cs="Times New Roman"/>
                <w:sz w:val="28"/>
                <w:szCs w:val="28"/>
              </w:rPr>
              <w:t>тдел образования администрации Тасеевского района</w:t>
            </w:r>
            <w:r w:rsidR="00250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300B" w:rsidRPr="00FE2771" w:rsidRDefault="00CF300B" w:rsidP="00FE2771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E2771" w:rsidRPr="00FE2771" w:rsidTr="00C91C72">
        <w:trPr>
          <w:trHeight w:val="337"/>
        </w:trPr>
        <w:tc>
          <w:tcPr>
            <w:tcW w:w="38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771" w:rsidRPr="00FE2771" w:rsidRDefault="00FE2771" w:rsidP="00FE277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771">
              <w:rPr>
                <w:rFonts w:ascii="Times New Roman" w:hAnsi="Times New Roman" w:cs="Times New Roman"/>
                <w:bCs/>
                <w:sz w:val="28"/>
                <w:szCs w:val="28"/>
              </w:rPr>
              <w:t>Цель подпрограммы</w:t>
            </w:r>
          </w:p>
          <w:p w:rsidR="00FE2771" w:rsidRPr="00FE2771" w:rsidRDefault="00FE2771" w:rsidP="00FE277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2771" w:rsidRPr="00FE2771" w:rsidRDefault="00B43D5A" w:rsidP="000B0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совершения правонарушений и преступлений.</w:t>
            </w:r>
          </w:p>
        </w:tc>
      </w:tr>
      <w:tr w:rsidR="00FE2771" w:rsidRPr="00FE2771" w:rsidTr="00C91C72">
        <w:trPr>
          <w:trHeight w:val="323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71" w:rsidRPr="00FE2771" w:rsidRDefault="00FE2771" w:rsidP="00FE277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277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Задачи подпрограммы</w:t>
            </w:r>
          </w:p>
          <w:p w:rsidR="00FE2771" w:rsidRPr="00FE2771" w:rsidRDefault="00FE2771" w:rsidP="00FE277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7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71" w:rsidRPr="00FE2771" w:rsidRDefault="007541C5" w:rsidP="000B0EB8">
            <w:pPr>
              <w:pStyle w:val="a9"/>
              <w:tabs>
                <w:tab w:val="left" w:pos="303"/>
              </w:tabs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E2771" w:rsidRPr="00FE2771">
              <w:rPr>
                <w:rFonts w:ascii="Times New Roman" w:hAnsi="Times New Roman" w:cs="Times New Roman"/>
                <w:sz w:val="28"/>
                <w:szCs w:val="28"/>
              </w:rPr>
              <w:t>Обеспечение общественного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противодействие преступности.</w:t>
            </w:r>
          </w:p>
          <w:p w:rsidR="00FE2771" w:rsidRPr="00FE2771" w:rsidRDefault="007541C5" w:rsidP="000B0EB8">
            <w:pPr>
              <w:pStyle w:val="a9"/>
              <w:tabs>
                <w:tab w:val="left" w:pos="851"/>
              </w:tabs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E2771" w:rsidRPr="00FE277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 движения.</w:t>
            </w:r>
          </w:p>
          <w:p w:rsidR="00FE2771" w:rsidRPr="00FE2771" w:rsidRDefault="007541C5" w:rsidP="000B0EB8">
            <w:pPr>
              <w:pStyle w:val="a9"/>
              <w:tabs>
                <w:tab w:val="left" w:pos="851"/>
              </w:tabs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E2771" w:rsidRPr="00FE2771">
              <w:rPr>
                <w:rFonts w:ascii="Times New Roman" w:hAnsi="Times New Roman" w:cs="Times New Roman"/>
                <w:sz w:val="28"/>
                <w:szCs w:val="28"/>
              </w:rPr>
              <w:t>Противоде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йствие экстремизму и терроризму.</w:t>
            </w:r>
          </w:p>
          <w:p w:rsidR="00FE2771" w:rsidRPr="00FE2771" w:rsidRDefault="007541C5" w:rsidP="000B0EB8">
            <w:pPr>
              <w:pStyle w:val="a9"/>
              <w:tabs>
                <w:tab w:val="left" w:pos="993"/>
              </w:tabs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E2771" w:rsidRPr="00FE2771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и правонарушений среди несо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вершеннолетних.</w:t>
            </w:r>
            <w:r w:rsidR="00FE2771" w:rsidRPr="00FE27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771" w:rsidRPr="00FE2771" w:rsidRDefault="007541C5" w:rsidP="000B0EB8">
            <w:pPr>
              <w:pStyle w:val="a9"/>
              <w:tabs>
                <w:tab w:val="left" w:pos="993"/>
              </w:tabs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E2771" w:rsidRPr="00FE2771">
              <w:rPr>
                <w:rFonts w:ascii="Times New Roman" w:hAnsi="Times New Roman" w:cs="Times New Roman"/>
                <w:sz w:val="28"/>
                <w:szCs w:val="28"/>
              </w:rPr>
              <w:t>Ресоциализация лиц, освобод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ившихся из мест лишения свободы.</w:t>
            </w:r>
          </w:p>
          <w:p w:rsidR="00FE2771" w:rsidRPr="00FE2771" w:rsidRDefault="007541C5" w:rsidP="000B0EB8">
            <w:pPr>
              <w:pStyle w:val="a9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FE2771" w:rsidRPr="00FE2771">
              <w:rPr>
                <w:rFonts w:ascii="Times New Roman" w:hAnsi="Times New Roman" w:cs="Times New Roman"/>
                <w:sz w:val="28"/>
                <w:szCs w:val="28"/>
              </w:rPr>
              <w:t>Противодействие распространению алкоголизма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FE2771" w:rsidRPr="00FE2771">
              <w:rPr>
                <w:rFonts w:ascii="Times New Roman" w:hAnsi="Times New Roman" w:cs="Times New Roman"/>
                <w:sz w:val="28"/>
                <w:szCs w:val="28"/>
              </w:rPr>
              <w:t xml:space="preserve"> наркомании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2771" w:rsidRPr="00FE2771" w:rsidTr="00C91C72">
        <w:trPr>
          <w:trHeight w:val="800"/>
        </w:trPr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71" w:rsidRPr="00CE1FB7" w:rsidRDefault="00FE2771" w:rsidP="00FE2771">
            <w:pPr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FB7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 значения показателей результативности подпрограммы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771" w:rsidRPr="00CE1FB7" w:rsidRDefault="00FE2771" w:rsidP="000B0EB8">
            <w:pPr>
              <w:widowControl w:val="0"/>
              <w:spacing w:line="240" w:lineRule="auto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CE1FB7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 показатели результативности подпрограммы представлены в </w:t>
            </w:r>
            <w:r w:rsidRPr="00E768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приложении № 1 к подпрограмме</w:t>
            </w:r>
          </w:p>
        </w:tc>
      </w:tr>
      <w:tr w:rsidR="00FE2771" w:rsidRPr="00FE2771" w:rsidTr="00FE2771">
        <w:trPr>
          <w:trHeight w:val="600"/>
        </w:trPr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71" w:rsidRPr="00FE2771" w:rsidRDefault="00FE2771" w:rsidP="00FE2771">
            <w:pPr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2771">
              <w:rPr>
                <w:rFonts w:ascii="Times New Roman" w:hAnsi="Times New Roman" w:cs="Times New Roman"/>
                <w:bCs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771" w:rsidRPr="00FE2771" w:rsidRDefault="00FE2771" w:rsidP="00C91C72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7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F30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1C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E2771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C91C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277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E2771" w:rsidRPr="00FE2771" w:rsidTr="00FE2771">
        <w:trPr>
          <w:trHeight w:val="800"/>
        </w:trPr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71" w:rsidRPr="00FE2771" w:rsidRDefault="00FE2771" w:rsidP="00FE2771">
            <w:pPr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771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74" w:rsidRPr="009837F0" w:rsidRDefault="00135974" w:rsidP="00135974">
            <w:pPr>
              <w:snapToGrid w:val="0"/>
              <w:spacing w:after="0" w:line="240" w:lineRule="auto"/>
              <w:ind w:left="-18" w:right="17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Общий объем финансирования подпрограммы 1</w:t>
            </w:r>
            <w:r w:rsidR="001E6D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D1BEA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6F4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 тыс.рублей, из них 138,0 тыс. руб. средства районного бюджета, в том числе по годам:</w:t>
            </w:r>
          </w:p>
          <w:p w:rsidR="00135974" w:rsidRPr="009837F0" w:rsidRDefault="00135974" w:rsidP="00135974">
            <w:pPr>
              <w:snapToGrid w:val="0"/>
              <w:spacing w:after="0" w:line="240" w:lineRule="auto"/>
              <w:ind w:left="-18" w:right="17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1E6D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91C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4</w:t>
            </w:r>
            <w:r w:rsidR="006D1BEA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тыс.рублей, в т.ч. </w:t>
            </w:r>
            <w:r w:rsidR="006F4396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46,00 тыс.руб</w:t>
            </w:r>
            <w:r w:rsidR="006F4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6F4396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средства районного бюджета;</w:t>
            </w:r>
          </w:p>
          <w:p w:rsidR="00135974" w:rsidRPr="009837F0" w:rsidRDefault="00135974" w:rsidP="00135974">
            <w:pPr>
              <w:snapToGrid w:val="0"/>
              <w:spacing w:after="0" w:line="240" w:lineRule="auto"/>
              <w:ind w:left="-18" w:right="17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C91C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6F4396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46,0 тыс.рублей, в т.ч. 46,00 тыс.руб</w:t>
            </w:r>
            <w:r w:rsidR="006F4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6F4396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средства районного бюджета</w:t>
            </w: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E2771" w:rsidRPr="00FE2771" w:rsidRDefault="00135974" w:rsidP="00C91C72">
            <w:pPr>
              <w:snapToGrid w:val="0"/>
              <w:spacing w:after="0" w:line="240" w:lineRule="auto"/>
              <w:ind w:left="-18" w:righ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C91C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6F4396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46,0 тыс.рублей, в т.ч. 46,00 тыс.руб</w:t>
            </w:r>
            <w:r w:rsidR="006F4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6F4396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средства районного бюджета</w:t>
            </w: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E2771" w:rsidRPr="00FE2771" w:rsidRDefault="00FE2771" w:rsidP="00FE277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771" w:rsidRDefault="00FE2771" w:rsidP="00311E8B">
      <w:pPr>
        <w:pStyle w:val="a9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E8B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311E8B" w:rsidRPr="00311E8B">
        <w:rPr>
          <w:rFonts w:ascii="Times New Roman" w:hAnsi="Times New Roman" w:cs="Times New Roman"/>
          <w:sz w:val="28"/>
          <w:szCs w:val="28"/>
        </w:rPr>
        <w:t>мероприятия</w:t>
      </w:r>
      <w:r w:rsidRPr="00311E8B">
        <w:rPr>
          <w:rFonts w:ascii="Times New Roman" w:hAnsi="Times New Roman" w:cs="Times New Roman"/>
          <w:sz w:val="28"/>
          <w:szCs w:val="28"/>
        </w:rPr>
        <w:t xml:space="preserve"> подпрограммы.</w:t>
      </w:r>
      <w:r w:rsidR="00311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E8B" w:rsidRPr="00311E8B" w:rsidRDefault="00311E8B" w:rsidP="00311E8B">
      <w:pPr>
        <w:pStyle w:val="a9"/>
        <w:widowControl w:val="0"/>
        <w:suppressAutoHyphens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E2771" w:rsidRDefault="00311E8B" w:rsidP="00311E8B">
      <w:pPr>
        <w:pStyle w:val="a9"/>
        <w:widowControl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</w:t>
      </w:r>
      <w:hyperlink r:id="rId11" w:history="1">
        <w:r w:rsidR="00FE2771" w:rsidRPr="00FE2771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основных</w:t>
      </w:r>
      <w:r w:rsidR="00FE2771" w:rsidRPr="00FE2771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подпрограммы приведен </w:t>
      </w:r>
      <w:r w:rsidR="00FE2771" w:rsidRPr="00E76831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2 </w:t>
      </w:r>
      <w:r w:rsidR="00FE2771" w:rsidRPr="00FE2771">
        <w:rPr>
          <w:rFonts w:ascii="Times New Roman" w:eastAsia="Times New Roman" w:hAnsi="Times New Roman" w:cs="Times New Roman"/>
          <w:sz w:val="28"/>
          <w:szCs w:val="28"/>
        </w:rPr>
        <w:t>к подпрограмме (далее – мероприятия подпрограммы).</w:t>
      </w:r>
    </w:p>
    <w:p w:rsidR="00D65B51" w:rsidRDefault="00D65B51" w:rsidP="00311E8B">
      <w:pPr>
        <w:pStyle w:val="a9"/>
        <w:widowControl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771" w:rsidRPr="00FE2771" w:rsidRDefault="00FE2771" w:rsidP="00124003">
      <w:pPr>
        <w:pStyle w:val="a9"/>
        <w:widowControl w:val="0"/>
        <w:numPr>
          <w:ilvl w:val="0"/>
          <w:numId w:val="2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FE2771"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</w:p>
    <w:p w:rsidR="00FE2771" w:rsidRPr="00FE2771" w:rsidRDefault="00FE2771" w:rsidP="00FE2771">
      <w:pPr>
        <w:pStyle w:val="a9"/>
        <w:widowControl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E2771" w:rsidRPr="009837F0" w:rsidRDefault="00FE2771" w:rsidP="00FE2771">
      <w:pPr>
        <w:pStyle w:val="a9"/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7F0">
        <w:rPr>
          <w:rFonts w:ascii="Times New Roman" w:hAnsi="Times New Roman" w:cs="Times New Roman"/>
          <w:sz w:val="28"/>
          <w:szCs w:val="28"/>
        </w:rPr>
        <w:t>3.1.  Реализацию мероприятий подпрограммы осуществляют:</w:t>
      </w:r>
    </w:p>
    <w:p w:rsidR="00FE2771" w:rsidRPr="009837F0" w:rsidRDefault="00FE2771" w:rsidP="00FE2771">
      <w:pPr>
        <w:pStyle w:val="a9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37F0">
        <w:rPr>
          <w:rFonts w:ascii="Times New Roman" w:hAnsi="Times New Roman" w:cs="Times New Roman"/>
          <w:sz w:val="28"/>
          <w:szCs w:val="28"/>
        </w:rPr>
        <w:t>А</w:t>
      </w:r>
      <w:r w:rsidR="00702E7F" w:rsidRPr="009837F0">
        <w:rPr>
          <w:rFonts w:ascii="Times New Roman" w:hAnsi="Times New Roman" w:cs="Times New Roman"/>
          <w:sz w:val="28"/>
          <w:szCs w:val="28"/>
        </w:rPr>
        <w:t>дминистрация Тасеевского района, отдел образования</w:t>
      </w:r>
      <w:r w:rsidR="001E6D0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02E7F" w:rsidRPr="009837F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E6D0E">
        <w:rPr>
          <w:rFonts w:ascii="Times New Roman" w:hAnsi="Times New Roman" w:cs="Times New Roman"/>
          <w:sz w:val="28"/>
          <w:szCs w:val="28"/>
        </w:rPr>
        <w:t xml:space="preserve"> и </w:t>
      </w:r>
      <w:r w:rsidR="001E6D0E">
        <w:rPr>
          <w:rFonts w:ascii="Times New Roman" w:hAnsi="Times New Roman" w:cs="Times New Roman"/>
          <w:color w:val="000000" w:themeColor="text1"/>
          <w:sz w:val="28"/>
          <w:szCs w:val="28"/>
        </w:rPr>
        <w:t>МБУ «Тасеевский молодежный центр»</w:t>
      </w:r>
      <w:r w:rsidR="00702E7F" w:rsidRPr="009837F0">
        <w:rPr>
          <w:rFonts w:ascii="Times New Roman" w:hAnsi="Times New Roman" w:cs="Times New Roman"/>
          <w:sz w:val="28"/>
          <w:szCs w:val="28"/>
        </w:rPr>
        <w:t>.</w:t>
      </w:r>
    </w:p>
    <w:p w:rsidR="006069F4" w:rsidRPr="009837F0" w:rsidRDefault="00FE2771" w:rsidP="00FE2771">
      <w:pPr>
        <w:pStyle w:val="a9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</w:pPr>
      <w:r w:rsidRPr="009837F0">
        <w:rPr>
          <w:rFonts w:ascii="Times New Roman" w:hAnsi="Times New Roman" w:cs="Times New Roman"/>
          <w:sz w:val="28"/>
          <w:szCs w:val="28"/>
        </w:rPr>
        <w:t xml:space="preserve">3.2. Финансирование мероприятий подпрограммы осуществляется за счет средств районного бюджета в соответствии с </w:t>
      </w:r>
      <w:hyperlink w:anchor="Par377" w:history="1">
        <w:r w:rsidRPr="009837F0">
          <w:rPr>
            <w:rFonts w:ascii="Times New Roman" w:hAnsi="Times New Roman" w:cs="Times New Roman"/>
            <w:sz w:val="28"/>
            <w:szCs w:val="28"/>
          </w:rPr>
          <w:t>мероприятиями</w:t>
        </w:r>
      </w:hyperlink>
      <w:r w:rsidRPr="009837F0">
        <w:rPr>
          <w:rFonts w:ascii="Times New Roman" w:hAnsi="Times New Roman" w:cs="Times New Roman"/>
          <w:sz w:val="28"/>
          <w:szCs w:val="28"/>
        </w:rPr>
        <w:t xml:space="preserve"> подпрограммы согласно приложению № 2 к подпрограмме.</w:t>
      </w:r>
      <w:r w:rsidR="006069F4" w:rsidRPr="009837F0">
        <w:t xml:space="preserve"> </w:t>
      </w:r>
    </w:p>
    <w:p w:rsidR="00FE2771" w:rsidRPr="009837F0" w:rsidRDefault="006069F4" w:rsidP="00FE2771">
      <w:pPr>
        <w:pStyle w:val="a9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37F0">
        <w:rPr>
          <w:rFonts w:ascii="Times New Roman" w:hAnsi="Times New Roman" w:cs="Times New Roman"/>
          <w:sz w:val="28"/>
          <w:szCs w:val="28"/>
        </w:rPr>
        <w:t>Выбор исполнителей осуществляется в соответствии с Федеральным законом от 05.04.2013 №44-ФЗ "О контрактной системе в сфере закупок товаров, работ, услуг для обеспечения государственных и муниципальных нужд".</w:t>
      </w:r>
    </w:p>
    <w:p w:rsidR="00FE2771" w:rsidRPr="009837F0" w:rsidRDefault="00FE2771" w:rsidP="006069F4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7F0">
        <w:rPr>
          <w:rFonts w:ascii="Times New Roman" w:hAnsi="Times New Roman" w:cs="Times New Roman"/>
          <w:sz w:val="28"/>
          <w:szCs w:val="28"/>
        </w:rPr>
        <w:lastRenderedPageBreak/>
        <w:t>3.3. Главным распорядителем средств районного бюджета является а</w:t>
      </w:r>
      <w:r w:rsidR="00702E7F" w:rsidRPr="009837F0">
        <w:rPr>
          <w:rFonts w:ascii="Times New Roman" w:hAnsi="Times New Roman" w:cs="Times New Roman"/>
          <w:sz w:val="28"/>
          <w:szCs w:val="28"/>
        </w:rPr>
        <w:t>дминистрация Тасеевского района</w:t>
      </w:r>
      <w:r w:rsidR="002503AB">
        <w:rPr>
          <w:rFonts w:ascii="Times New Roman" w:hAnsi="Times New Roman" w:cs="Times New Roman"/>
          <w:sz w:val="28"/>
          <w:szCs w:val="28"/>
        </w:rPr>
        <w:t xml:space="preserve"> и</w:t>
      </w:r>
      <w:r w:rsidR="00702E7F" w:rsidRPr="009837F0">
        <w:rPr>
          <w:rFonts w:ascii="Times New Roman" w:hAnsi="Times New Roman" w:cs="Times New Roman"/>
          <w:sz w:val="28"/>
          <w:szCs w:val="28"/>
        </w:rPr>
        <w:t xml:space="preserve"> отдел образования </w:t>
      </w:r>
      <w:r w:rsidR="001E6D0E">
        <w:rPr>
          <w:rFonts w:ascii="Times New Roman" w:hAnsi="Times New Roman" w:cs="Times New Roman"/>
          <w:sz w:val="28"/>
          <w:szCs w:val="28"/>
        </w:rPr>
        <w:t>администрации</w:t>
      </w:r>
      <w:r w:rsidR="00702E7F" w:rsidRPr="009837F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503AB">
        <w:rPr>
          <w:rFonts w:ascii="Times New Roman" w:hAnsi="Times New Roman" w:cs="Times New Roman"/>
          <w:sz w:val="28"/>
          <w:szCs w:val="28"/>
        </w:rPr>
        <w:t xml:space="preserve">. </w:t>
      </w:r>
      <w:r w:rsidR="001E6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9F4" w:rsidRPr="006069F4" w:rsidRDefault="006069F4" w:rsidP="00606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7F0">
        <w:rPr>
          <w:rFonts w:ascii="Times New Roman" w:eastAsia="Times New Roman" w:hAnsi="Times New Roman" w:cs="Times New Roman"/>
          <w:sz w:val="28"/>
          <w:szCs w:val="28"/>
        </w:rPr>
        <w:t>3.4. Координацию исполнения отдельного мероприятия осуществляет администрация Тасеевского района.</w:t>
      </w:r>
    </w:p>
    <w:p w:rsidR="00FE2771" w:rsidRPr="00FE2771" w:rsidRDefault="00FE2771" w:rsidP="00FE2771">
      <w:pPr>
        <w:pStyle w:val="a9"/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771" w:rsidRDefault="00FE2771" w:rsidP="00124003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124003">
        <w:rPr>
          <w:rFonts w:ascii="Times New Roman" w:hAnsi="Times New Roman" w:cs="Times New Roman"/>
          <w:sz w:val="28"/>
          <w:szCs w:val="28"/>
        </w:rPr>
        <w:t>Управление подпрограммой</w:t>
      </w:r>
      <w:r w:rsidR="00124003" w:rsidRPr="00124003">
        <w:rPr>
          <w:rFonts w:ascii="Times New Roman" w:hAnsi="Times New Roman" w:cs="Times New Roman"/>
          <w:sz w:val="28"/>
          <w:szCs w:val="28"/>
        </w:rPr>
        <w:t xml:space="preserve"> </w:t>
      </w:r>
      <w:r w:rsidRPr="00124003">
        <w:rPr>
          <w:rFonts w:ascii="Times New Roman" w:hAnsi="Times New Roman" w:cs="Times New Roman"/>
          <w:sz w:val="28"/>
          <w:szCs w:val="28"/>
        </w:rPr>
        <w:t>и контроль</w:t>
      </w:r>
      <w:r w:rsidR="00124003" w:rsidRPr="00124003">
        <w:rPr>
          <w:rFonts w:ascii="Times New Roman" w:hAnsi="Times New Roman" w:cs="Times New Roman"/>
          <w:sz w:val="28"/>
          <w:szCs w:val="28"/>
        </w:rPr>
        <w:t xml:space="preserve"> </w:t>
      </w:r>
      <w:r w:rsidRPr="00124003">
        <w:rPr>
          <w:rFonts w:ascii="Times New Roman" w:hAnsi="Times New Roman" w:cs="Times New Roman"/>
          <w:sz w:val="28"/>
          <w:szCs w:val="28"/>
        </w:rPr>
        <w:t>исполнени</w:t>
      </w:r>
      <w:r w:rsidR="00922FD7">
        <w:rPr>
          <w:rFonts w:ascii="Times New Roman" w:hAnsi="Times New Roman" w:cs="Times New Roman"/>
          <w:sz w:val="28"/>
          <w:szCs w:val="28"/>
        </w:rPr>
        <w:t>я</w:t>
      </w:r>
      <w:r w:rsidRPr="00124003">
        <w:rPr>
          <w:rFonts w:ascii="Times New Roman" w:hAnsi="Times New Roman" w:cs="Times New Roman"/>
          <w:sz w:val="28"/>
          <w:szCs w:val="28"/>
        </w:rPr>
        <w:t xml:space="preserve"> подпрограммы.</w:t>
      </w:r>
    </w:p>
    <w:p w:rsidR="00D65B51" w:rsidRDefault="00124003" w:rsidP="0012400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E2771" w:rsidRPr="00124003" w:rsidRDefault="00D65B51" w:rsidP="0012400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2771" w:rsidRPr="00124003">
        <w:rPr>
          <w:rFonts w:ascii="Times New Roman" w:hAnsi="Times New Roman" w:cs="Times New Roman"/>
          <w:sz w:val="28"/>
          <w:szCs w:val="28"/>
        </w:rPr>
        <w:t xml:space="preserve">Текущее управление и контроль </w:t>
      </w:r>
      <w:r w:rsidR="00922FD7">
        <w:rPr>
          <w:rFonts w:ascii="Times New Roman" w:hAnsi="Times New Roman" w:cs="Times New Roman"/>
          <w:sz w:val="28"/>
          <w:szCs w:val="28"/>
        </w:rPr>
        <w:t>исполнения</w:t>
      </w:r>
      <w:r w:rsidR="00FE2771" w:rsidRPr="00124003">
        <w:rPr>
          <w:rFonts w:ascii="Times New Roman" w:hAnsi="Times New Roman" w:cs="Times New Roman"/>
          <w:sz w:val="28"/>
          <w:szCs w:val="28"/>
        </w:rPr>
        <w:t xml:space="preserve"> подпрограммы осуществляет  администраци</w:t>
      </w:r>
      <w:r w:rsidR="0095043F">
        <w:rPr>
          <w:rFonts w:ascii="Times New Roman" w:hAnsi="Times New Roman" w:cs="Times New Roman"/>
          <w:sz w:val="28"/>
          <w:szCs w:val="28"/>
        </w:rPr>
        <w:t>я</w:t>
      </w:r>
      <w:r w:rsidR="00FE2771" w:rsidRPr="0012400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E2771" w:rsidRPr="00B15D74" w:rsidRDefault="00B15D74" w:rsidP="00B15D7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2771" w:rsidRPr="00B15D74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1E6D0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E2771" w:rsidRPr="00B15D74">
        <w:rPr>
          <w:rFonts w:ascii="Times New Roman" w:eastAsia="Times New Roman" w:hAnsi="Times New Roman" w:cs="Times New Roman"/>
          <w:sz w:val="28"/>
          <w:szCs w:val="28"/>
        </w:rPr>
        <w:t xml:space="preserve"> района несет ответственность за реализацию подпрограммы, достижение конечного результата, целевое и эффективное использование финансовых средств, выделя</w:t>
      </w:r>
      <w:r w:rsidR="000A7A12">
        <w:rPr>
          <w:rFonts w:ascii="Times New Roman" w:eastAsia="Times New Roman" w:hAnsi="Times New Roman" w:cs="Times New Roman"/>
          <w:sz w:val="28"/>
          <w:szCs w:val="28"/>
        </w:rPr>
        <w:t xml:space="preserve">емых на выполнение подпрограммы, </w:t>
      </w:r>
      <w:r w:rsidR="00FE2771" w:rsidRPr="00B15D74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координацию исполнения и мониторинг реализации мероприятий подпрограммы, подготовку отчетов о реализации подпрограммы. </w:t>
      </w:r>
    </w:p>
    <w:p w:rsidR="00FE2771" w:rsidRPr="00B15D74" w:rsidRDefault="00B15D74" w:rsidP="00B15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2771" w:rsidRPr="00B15D74">
        <w:rPr>
          <w:rFonts w:ascii="Times New Roman" w:hAnsi="Times New Roman" w:cs="Times New Roman"/>
          <w:sz w:val="28"/>
          <w:szCs w:val="28"/>
        </w:rPr>
        <w:t>А</w:t>
      </w:r>
      <w:r w:rsidR="00FE2771" w:rsidRPr="00B15D74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 w:rsidR="001E6D0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E2771" w:rsidRPr="00B15D74">
        <w:rPr>
          <w:rFonts w:ascii="Times New Roman" w:eastAsia="Times New Roman" w:hAnsi="Times New Roman" w:cs="Times New Roman"/>
          <w:sz w:val="28"/>
          <w:szCs w:val="28"/>
        </w:rPr>
        <w:t xml:space="preserve"> района  вправе запрашивать у получателей бюджетных средств необходимые документы и информацию, связанные с реализацией мероприятий подпрограммы, для рассмотрения и подготовки сводной информации.</w:t>
      </w:r>
    </w:p>
    <w:p w:rsidR="00FE2771" w:rsidRPr="00B15D74" w:rsidRDefault="00B15D74" w:rsidP="00B15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2771" w:rsidRPr="00B15D74">
        <w:rPr>
          <w:rFonts w:ascii="Times New Roman" w:hAnsi="Times New Roman" w:cs="Times New Roman"/>
          <w:sz w:val="28"/>
          <w:szCs w:val="28"/>
        </w:rPr>
        <w:t>О</w:t>
      </w:r>
      <w:r w:rsidR="00FE2771" w:rsidRPr="00B15D74">
        <w:rPr>
          <w:rFonts w:ascii="Times New Roman" w:eastAsia="Times New Roman" w:hAnsi="Times New Roman" w:cs="Times New Roman"/>
          <w:sz w:val="28"/>
          <w:szCs w:val="28"/>
        </w:rPr>
        <w:t>беспечение целевого расходования бюджетных средств, контроль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FE2771" w:rsidRPr="00B15D74" w:rsidRDefault="00B15D74" w:rsidP="00B15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E2771" w:rsidRPr="00B15D74">
        <w:rPr>
          <w:rFonts w:ascii="Times New Roman" w:eastAsia="Times New Roman" w:hAnsi="Times New Roman" w:cs="Times New Roman"/>
          <w:sz w:val="28"/>
          <w:szCs w:val="28"/>
        </w:rPr>
        <w:t>Контроль соблюдени</w:t>
      </w:r>
      <w:r w:rsidR="00922FD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E2771" w:rsidRPr="00B15D74">
        <w:rPr>
          <w:rFonts w:ascii="Times New Roman" w:eastAsia="Times New Roman" w:hAnsi="Times New Roman" w:cs="Times New Roman"/>
          <w:sz w:val="28"/>
          <w:szCs w:val="28"/>
        </w:rPr>
        <w:t xml:space="preserve"> условий выделения, получения, целевого использования и возврата средств муниципального  бюджета осуществляет финансовое управление администрации Тасеевского района</w:t>
      </w:r>
    </w:p>
    <w:p w:rsidR="00FE2771" w:rsidRDefault="00B15D74" w:rsidP="000B0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E2771" w:rsidRPr="00B15D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E2771" w:rsidRPr="00B15D74">
        <w:rPr>
          <w:rFonts w:ascii="Times New Roman" w:hAnsi="Times New Roman" w:cs="Times New Roman"/>
          <w:sz w:val="28"/>
          <w:szCs w:val="28"/>
        </w:rPr>
        <w:t xml:space="preserve">тчеты о реализации подпрограммы формируются по форме и содержанию в соответствии с требованиями к отчету о реализации муниципальной программы, утвержденными </w:t>
      </w:r>
      <w:hyperlink r:id="rId12" w:history="1">
        <w:r w:rsidR="00FE2771" w:rsidRPr="00B15D7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E2771" w:rsidRPr="00B15D74">
        <w:rPr>
          <w:rFonts w:ascii="Times New Roman" w:hAnsi="Times New Roman" w:cs="Times New Roman"/>
          <w:sz w:val="28"/>
          <w:szCs w:val="28"/>
        </w:rPr>
        <w:t xml:space="preserve"> администрации Тасеевского района от 02.10.2018 № 580 «О внесении изменений в постановление администрации Тасеевского района от 09.11.2016 № 611 «Об утверждении Порядка принятия решений о разработке, формировании и реализации муниципальных программ </w:t>
      </w:r>
      <w:r w:rsidR="00D65B51">
        <w:rPr>
          <w:rFonts w:ascii="Times New Roman" w:hAnsi="Times New Roman" w:cs="Times New Roman"/>
          <w:sz w:val="28"/>
          <w:szCs w:val="28"/>
        </w:rPr>
        <w:t>Тасеевского района».</w:t>
      </w:r>
    </w:p>
    <w:p w:rsidR="00311E8B" w:rsidRDefault="00311E8B" w:rsidP="00FE277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311E8B" w:rsidSect="00D65B51">
          <w:pgSz w:w="11906" w:h="16838"/>
          <w:pgMar w:top="1135" w:right="1080" w:bottom="1440" w:left="1080" w:header="708" w:footer="708" w:gutter="0"/>
          <w:cols w:space="708"/>
          <w:docGrid w:linePitch="360"/>
        </w:sectPr>
      </w:pPr>
    </w:p>
    <w:p w:rsidR="00311E8B" w:rsidRPr="00E76831" w:rsidRDefault="00311E8B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DA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E76831">
        <w:rPr>
          <w:rFonts w:ascii="Times New Roman" w:hAnsi="Times New Roman" w:cs="Times New Roman"/>
          <w:color w:val="000000" w:themeColor="text1"/>
          <w:sz w:val="24"/>
          <w:szCs w:val="24"/>
        </w:rPr>
        <w:t>№  1</w:t>
      </w:r>
    </w:p>
    <w:p w:rsidR="00E154BC" w:rsidRDefault="00311E8B" w:rsidP="00311E8B">
      <w:pPr>
        <w:pStyle w:val="ConsPlusNormal"/>
        <w:ind w:left="10206" w:firstLine="0"/>
        <w:jc w:val="left"/>
        <w:rPr>
          <w:rFonts w:ascii="Times New Roman" w:hAnsi="Times New Roman" w:cs="Times New Roman"/>
          <w:sz w:val="24"/>
          <w:szCs w:val="24"/>
        </w:rPr>
      </w:pPr>
      <w:r w:rsidRPr="00751DA7">
        <w:rPr>
          <w:rFonts w:ascii="Times New Roman" w:hAnsi="Times New Roman" w:cs="Times New Roman"/>
          <w:sz w:val="24"/>
          <w:szCs w:val="24"/>
        </w:rPr>
        <w:t>к подпрограмме «Профилактика правонарушений</w:t>
      </w:r>
      <w:r w:rsidR="00E154BC">
        <w:rPr>
          <w:rFonts w:ascii="Times New Roman" w:hAnsi="Times New Roman" w:cs="Times New Roman"/>
          <w:sz w:val="24"/>
          <w:szCs w:val="24"/>
        </w:rPr>
        <w:t xml:space="preserve"> и предупреждение преступлений</w:t>
      </w:r>
      <w:r w:rsidRPr="00751DA7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311E8B" w:rsidRPr="00751DA7" w:rsidRDefault="00311E8B" w:rsidP="00311E8B">
      <w:pPr>
        <w:pStyle w:val="ConsPlusNormal"/>
        <w:ind w:left="10206" w:firstLine="0"/>
        <w:jc w:val="left"/>
        <w:rPr>
          <w:rFonts w:ascii="Times New Roman" w:hAnsi="Times New Roman" w:cs="Times New Roman"/>
          <w:sz w:val="24"/>
          <w:szCs w:val="24"/>
        </w:rPr>
      </w:pPr>
      <w:r w:rsidRPr="00751DA7">
        <w:rPr>
          <w:rFonts w:ascii="Times New Roman" w:hAnsi="Times New Roman" w:cs="Times New Roman"/>
          <w:sz w:val="24"/>
          <w:szCs w:val="24"/>
        </w:rPr>
        <w:t>Тасеевского района»</w:t>
      </w:r>
    </w:p>
    <w:p w:rsidR="00311E8B" w:rsidRPr="00894F8F" w:rsidRDefault="00311E8B" w:rsidP="00311E8B">
      <w:pPr>
        <w:pStyle w:val="ConsPlusNormal"/>
        <w:ind w:left="10206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11E8B" w:rsidRPr="001C769F" w:rsidRDefault="00311E8B" w:rsidP="00311E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104"/>
      <w:bookmarkEnd w:id="3"/>
      <w:r w:rsidRPr="001C769F">
        <w:rPr>
          <w:rFonts w:ascii="Times New Roman" w:hAnsi="Times New Roman" w:cs="Times New Roman"/>
          <w:sz w:val="28"/>
          <w:szCs w:val="28"/>
        </w:rPr>
        <w:t>Перечень</w:t>
      </w:r>
    </w:p>
    <w:p w:rsidR="00311E8B" w:rsidRPr="001C769F" w:rsidRDefault="00311E8B" w:rsidP="00311E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769F">
        <w:rPr>
          <w:rFonts w:ascii="Times New Roman" w:hAnsi="Times New Roman" w:cs="Times New Roman"/>
          <w:sz w:val="28"/>
          <w:szCs w:val="28"/>
        </w:rPr>
        <w:t>и значения показателей результативности подпрограммы</w:t>
      </w:r>
    </w:p>
    <w:p w:rsidR="00311E8B" w:rsidRPr="001E6D0E" w:rsidRDefault="00311E8B" w:rsidP="00311E8B">
      <w:pPr>
        <w:pStyle w:val="ConsPlusNormal"/>
        <w:rPr>
          <w:rFonts w:ascii="Times New Roman" w:hAnsi="Times New Roman" w:cs="Times New Roman"/>
          <w:color w:val="C00000"/>
        </w:rPr>
      </w:pPr>
    </w:p>
    <w:tbl>
      <w:tblPr>
        <w:tblW w:w="14741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1361"/>
        <w:gridCol w:w="1984"/>
        <w:gridCol w:w="1474"/>
        <w:gridCol w:w="1416"/>
        <w:gridCol w:w="1277"/>
        <w:gridCol w:w="1559"/>
      </w:tblGrid>
      <w:tr w:rsidR="00311E8B" w:rsidRPr="001E6D0E" w:rsidTr="00311E8B">
        <w:trPr>
          <w:trHeight w:val="2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311E8B" w:rsidRPr="001E6D0E" w:rsidTr="00311E8B">
        <w:trPr>
          <w:trHeight w:val="24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  <w:p w:rsidR="00311E8B" w:rsidRPr="00B64BCD" w:rsidRDefault="0095043F" w:rsidP="00083E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3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год </w:t>
            </w:r>
          </w:p>
          <w:p w:rsidR="00311E8B" w:rsidRPr="00B64BCD" w:rsidRDefault="001E6D0E" w:rsidP="00083E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3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083E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1-ый год планового периода  </w:t>
            </w:r>
            <w:r w:rsidR="001E6D0E" w:rsidRPr="00B64B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3E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1E6D0E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0E">
              <w:rPr>
                <w:rFonts w:ascii="Times New Roman" w:hAnsi="Times New Roman" w:cs="Times New Roman"/>
                <w:sz w:val="24"/>
                <w:szCs w:val="24"/>
              </w:rPr>
              <w:t xml:space="preserve">2-ой год планового периода </w:t>
            </w:r>
          </w:p>
          <w:p w:rsidR="00311E8B" w:rsidRPr="001E6D0E" w:rsidRDefault="001E6D0E" w:rsidP="00083E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3E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1E8B" w:rsidRPr="001E6D0E" w:rsidTr="00311E8B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B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B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BC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BC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BC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BC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BC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1E6D0E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D0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11E8B" w:rsidRPr="001E6D0E" w:rsidTr="00311E8B">
        <w:tc>
          <w:tcPr>
            <w:tcW w:w="14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1. </w:t>
            </w:r>
            <w:r w:rsidRPr="00B64BC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совершения правонарушений и преступлений.</w:t>
            </w:r>
          </w:p>
        </w:tc>
      </w:tr>
      <w:tr w:rsidR="00311E8B" w:rsidRPr="001E6D0E" w:rsidTr="00311E8B">
        <w:trPr>
          <w:trHeight w:val="333"/>
        </w:trPr>
        <w:tc>
          <w:tcPr>
            <w:tcW w:w="14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общественного порядка и противодействие преступности</w:t>
            </w:r>
            <w:r w:rsidR="00CE1FB7" w:rsidRPr="00B64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4BCD" w:rsidRPr="001E6D0E" w:rsidTr="00311E8B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CD" w:rsidRPr="00B64BCD" w:rsidRDefault="00B64BCD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CD" w:rsidRPr="00B64BCD" w:rsidRDefault="00B64BCD" w:rsidP="00311E8B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совершённых преступлений.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CD" w:rsidRPr="00B64BCD" w:rsidRDefault="00B64BCD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CD" w:rsidRPr="00B64BCD" w:rsidRDefault="00B64BCD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CD" w:rsidRPr="00B64BCD" w:rsidRDefault="00B64BCD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CD" w:rsidRPr="00B64BCD" w:rsidRDefault="00B64BCD" w:rsidP="009504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  <w:r w:rsidR="0095043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CD" w:rsidRPr="00B64BCD" w:rsidRDefault="00B64BCD" w:rsidP="009504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9504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Pr="00B64BC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CD" w:rsidRPr="001C769F" w:rsidRDefault="00B64BCD" w:rsidP="00083ED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  <w:r w:rsidR="00083ED1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311E8B" w:rsidRPr="001E6D0E" w:rsidTr="00E154BC">
        <w:trPr>
          <w:trHeight w:val="1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CE1FB7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при проведении которых для обеспечения общественного порядка привлекались общественные формирования правоохранительной направленности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11E8B" w:rsidRPr="001E6D0E" w:rsidTr="00311E8B">
        <w:tc>
          <w:tcPr>
            <w:tcW w:w="14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CE1F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CE1FB7" w:rsidRPr="00B64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. Обеспечение безопасности дорожного движения</w:t>
            </w:r>
          </w:p>
        </w:tc>
      </w:tr>
      <w:tr w:rsidR="00311E8B" w:rsidRPr="001E6D0E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CE1FB7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1E8B" w:rsidRPr="00B64BC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083E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Число лиц, погибших в дорожно-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транспортных происшествиях, по отношению</w:t>
            </w:r>
            <w:r w:rsidR="00172C20"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 к 20</w:t>
            </w:r>
            <w:r w:rsidR="00083E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2C20"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1E8B" w:rsidRPr="001E6D0E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CE1FB7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11E8B" w:rsidRPr="00B64BC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083E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детей, погибших в дорожно-транспортных происшествиях, по отношению </w:t>
            </w:r>
            <w:r w:rsidR="00172C20" w:rsidRPr="00B64BCD">
              <w:rPr>
                <w:rFonts w:ascii="Times New Roman" w:hAnsi="Times New Roman" w:cs="Times New Roman"/>
                <w:sz w:val="24"/>
                <w:szCs w:val="24"/>
              </w:rPr>
              <w:t>к 20</w:t>
            </w:r>
            <w:r w:rsidR="00083E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2C20"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11E8B" w:rsidRPr="001E6D0E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CE1FB7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1E8B" w:rsidRPr="00B64BC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Тяжесть последствий дорожно-транспортных происшествий (доля лиц, погибших в дорожно-транспортных происшествиях, на 100 пострадавших)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1E8B" w:rsidRPr="000B154B" w:rsidTr="00311E8B">
        <w:tc>
          <w:tcPr>
            <w:tcW w:w="14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CE1F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CE1FB7" w:rsidRPr="00B64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. Противодействие экстремизму и терроризму</w:t>
            </w:r>
          </w:p>
        </w:tc>
      </w:tr>
      <w:tr w:rsidR="00311E8B" w:rsidRPr="000B154B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CE1FB7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1E8B" w:rsidRPr="00B64BC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Доля зарегистрированных преступлений террористического 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br/>
              <w:t>и экстремистского характера от общего числа преступлений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311E8B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E8B" w:rsidRPr="000B154B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CE1FB7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1E8B" w:rsidRPr="00B64BC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социальной сферы, спортивных объектов Муниципального образования, на которых выполнены мероприятия по повышению уровня антитеррористической защищенности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0E" w:rsidRPr="00B64BCD" w:rsidRDefault="001E6D0E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AB77DE" w:rsidP="009504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0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AB77DE" w:rsidP="009504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0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311E8B" w:rsidRDefault="00AB77DE" w:rsidP="009504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5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11E8B" w:rsidRPr="000B154B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CE1FB7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1E8B" w:rsidRPr="00B64BC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Количество выпущенной полиграфической и видеопродукции по профилактике терроризма и экстремизма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DE" w:rsidRPr="00B64BCD" w:rsidRDefault="00AB77DE" w:rsidP="00AB7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DE" w:rsidRPr="00B64BCD" w:rsidRDefault="00AB77DE" w:rsidP="00AB7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8B" w:rsidRPr="00B64BCD" w:rsidRDefault="00AB77DE" w:rsidP="00AB7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DE" w:rsidRPr="00B64BCD" w:rsidRDefault="00AB77DE" w:rsidP="00AB7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8B" w:rsidRPr="00B64BCD" w:rsidRDefault="00AB77DE" w:rsidP="00AB7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DE" w:rsidRDefault="00AB77DE" w:rsidP="00AB77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1E8B" w:rsidRPr="00311E8B" w:rsidRDefault="00AB77DE" w:rsidP="00AB77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11E8B" w:rsidRPr="000B154B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CE1FB7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1E8B" w:rsidRPr="00B64BC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Число сотрудников администраций муниципальных образований, учреждений 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сферы, прошедших обучение по проблемам противодействия терроризму 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br/>
              <w:t>и экстремизму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AB7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AB77DE" w:rsidP="00AB7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AB77DE" w:rsidP="00AB7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AB7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11E8B" w:rsidRPr="000B154B" w:rsidTr="00311E8B">
        <w:tc>
          <w:tcPr>
            <w:tcW w:w="14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CE1F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</w:t>
            </w:r>
            <w:r w:rsidR="00CE1FB7" w:rsidRPr="00B64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. Профилактика безнадзорности и правонарушений среди несовершеннолетних</w:t>
            </w:r>
          </w:p>
        </w:tc>
      </w:tr>
      <w:tr w:rsidR="00311E8B" w:rsidRPr="000B154B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CE1FB7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1E8B" w:rsidRPr="00B64BC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мероприятий, направленных на формирование у подростков негативного отношения к правонарушениям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311E8B" w:rsidRPr="000B154B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CE1FB7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1E8B" w:rsidRPr="00B64BC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Количество встреч, проведенных с представителями культурных, образовательных, научных учреждений и общественными организациями в целях выработки единых подходов к содержанию профилактических мер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11E8B" w:rsidRPr="000B154B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CE1FB7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1E8B" w:rsidRPr="00B64BC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Количество административных правонарушений, совершенных несовершеннолетними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1E8B" w:rsidRPr="000B154B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CE1FB7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1E8B" w:rsidRPr="00B64BC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1E8B" w:rsidRPr="000B154B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CE1FB7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Количество семей, находящихся в социально опасном положении, в них детей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11E8B" w:rsidRPr="000B154B" w:rsidTr="00311E8B">
        <w:tc>
          <w:tcPr>
            <w:tcW w:w="14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CE1F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CE1FB7" w:rsidRPr="00B64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1FB7" w:rsidRPr="00B64BCD">
              <w:rPr>
                <w:rFonts w:ascii="Times New Roman" w:hAnsi="Times New Roman" w:cs="Times New Roman"/>
                <w:sz w:val="24"/>
                <w:szCs w:val="24"/>
              </w:rPr>
              <w:t>Ресоциализация лиц, освободившихся из мест лишения свободы.</w:t>
            </w:r>
          </w:p>
        </w:tc>
      </w:tr>
      <w:tr w:rsidR="00311E8B" w:rsidRPr="000B154B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CE1FB7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1E8B" w:rsidRPr="00B64BC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рецидивной преступности, в 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среди несовершеннолетних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57/0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56/0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55/0</w:t>
            </w:r>
          </w:p>
        </w:tc>
      </w:tr>
      <w:tr w:rsidR="00311E8B" w:rsidRPr="000B154B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CE1FB7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11E8B" w:rsidRPr="00B64BC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 лиц, освободившихся из мест лишения свободы (в процентах от общего числа освободившихся)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1FB7" w:rsidRPr="000B154B" w:rsidTr="00CE1FB7">
        <w:trPr>
          <w:trHeight w:val="385"/>
        </w:trPr>
        <w:tc>
          <w:tcPr>
            <w:tcW w:w="14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CE1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Задача 6. Противодействие распространению алкоголизма, наркомании</w:t>
            </w:r>
          </w:p>
        </w:tc>
      </w:tr>
      <w:tr w:rsidR="00CE1FB7" w:rsidRPr="000B154B" w:rsidTr="00FB64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доли  несовершеннолетних и молодежи в возрасте от 8 до 19 лет, вовлеченных в профилактические мероприятия, по отношению к общей численности указанных категорий лиц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083E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3E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083E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3E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E1FB7" w:rsidRPr="000B154B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7" w:rsidRPr="00B64BCD" w:rsidRDefault="00CE1FB7" w:rsidP="00FB64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Число больных наркоманией, находящихся в ремиссии от 1 года до 2 лет (на 100 больных наркоманией среднегодового контингента)  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CE1FB7" w:rsidRPr="000B154B" w:rsidTr="00FB64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DB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Число больных наркоманией, находящихся в ремиссии более 2 лет (на 100 больных наркоманией среднегодового контингента)  к 201</w:t>
            </w:r>
            <w:r w:rsidR="00DB1D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 году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CE1FB7" w:rsidRPr="000B154B" w:rsidTr="00FB64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  <w:p w:rsidR="00CE1FB7" w:rsidRPr="00B64BCD" w:rsidRDefault="00CE1FB7" w:rsidP="00FB64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DB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Уровень наркотизации населения (число лиц, состоящих 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br/>
              <w:t>под наблюдением с диагнозом «наркомания» и допускающих незаконное потребление наркотических средств и психотропных веществ, на 10 тысяч населения) к 201</w:t>
            </w:r>
            <w:r w:rsidR="00DB1D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</w:tbl>
    <w:p w:rsidR="00311E8B" w:rsidRDefault="00311E8B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311E8B" w:rsidRDefault="00311E8B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311E8B" w:rsidRPr="00E76831" w:rsidRDefault="00311E8B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751DA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E76831">
        <w:rPr>
          <w:rFonts w:ascii="Times New Roman" w:hAnsi="Times New Roman" w:cs="Times New Roman"/>
          <w:sz w:val="24"/>
          <w:szCs w:val="24"/>
        </w:rPr>
        <w:t>№ 2</w:t>
      </w:r>
    </w:p>
    <w:p w:rsidR="00E154BC" w:rsidRDefault="00311E8B" w:rsidP="00E154BC">
      <w:pPr>
        <w:pStyle w:val="ConsPlusNormal"/>
        <w:ind w:left="10206" w:firstLine="0"/>
        <w:jc w:val="left"/>
        <w:rPr>
          <w:rFonts w:ascii="Times New Roman" w:hAnsi="Times New Roman" w:cs="Times New Roman"/>
          <w:sz w:val="24"/>
          <w:szCs w:val="24"/>
        </w:rPr>
      </w:pPr>
      <w:r w:rsidRPr="00751DA7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="00E154BC" w:rsidRPr="00751DA7">
        <w:rPr>
          <w:rFonts w:ascii="Times New Roman" w:hAnsi="Times New Roman" w:cs="Times New Roman"/>
          <w:sz w:val="24"/>
          <w:szCs w:val="24"/>
        </w:rPr>
        <w:t>«Профилактика правонарушений</w:t>
      </w:r>
      <w:r w:rsidR="00E154BC">
        <w:rPr>
          <w:rFonts w:ascii="Times New Roman" w:hAnsi="Times New Roman" w:cs="Times New Roman"/>
          <w:sz w:val="24"/>
          <w:szCs w:val="24"/>
        </w:rPr>
        <w:t xml:space="preserve"> и предупреждение преступлений</w:t>
      </w:r>
      <w:r w:rsidR="00E154BC" w:rsidRPr="00751DA7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E154BC" w:rsidRPr="00751DA7" w:rsidRDefault="00E154BC" w:rsidP="00E154BC">
      <w:pPr>
        <w:pStyle w:val="ConsPlusNormal"/>
        <w:ind w:left="10206" w:firstLine="0"/>
        <w:jc w:val="left"/>
        <w:rPr>
          <w:rFonts w:ascii="Times New Roman" w:hAnsi="Times New Roman" w:cs="Times New Roman"/>
          <w:sz w:val="24"/>
          <w:szCs w:val="24"/>
        </w:rPr>
      </w:pPr>
      <w:r w:rsidRPr="00751DA7">
        <w:rPr>
          <w:rFonts w:ascii="Times New Roman" w:hAnsi="Times New Roman" w:cs="Times New Roman"/>
          <w:sz w:val="24"/>
          <w:szCs w:val="24"/>
        </w:rPr>
        <w:t>Тасеевского района»</w:t>
      </w:r>
    </w:p>
    <w:p w:rsidR="00311E8B" w:rsidRPr="00751DA7" w:rsidRDefault="00311E8B" w:rsidP="00311E8B">
      <w:pPr>
        <w:pStyle w:val="ConsPlusNormal"/>
        <w:ind w:left="10206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11E8B" w:rsidRPr="00BA58D8" w:rsidRDefault="00E154BC" w:rsidP="00311E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194"/>
      <w:bookmarkEnd w:id="4"/>
      <w:r>
        <w:rPr>
          <w:rFonts w:ascii="Times New Roman" w:hAnsi="Times New Roman" w:cs="Times New Roman"/>
          <w:sz w:val="28"/>
          <w:szCs w:val="28"/>
        </w:rPr>
        <w:t>Основные</w:t>
      </w:r>
      <w:r w:rsidR="00311E8B" w:rsidRPr="00BA5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11E8B" w:rsidRPr="00BA58D8">
        <w:rPr>
          <w:rFonts w:ascii="Times New Roman" w:hAnsi="Times New Roman" w:cs="Times New Roman"/>
          <w:sz w:val="28"/>
          <w:szCs w:val="28"/>
        </w:rPr>
        <w:t>ероприятия подпрограммы</w:t>
      </w:r>
    </w:p>
    <w:p w:rsidR="00311E8B" w:rsidRPr="00894F8F" w:rsidRDefault="00311E8B" w:rsidP="00311E8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52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134"/>
        <w:gridCol w:w="907"/>
        <w:gridCol w:w="843"/>
        <w:gridCol w:w="709"/>
        <w:gridCol w:w="709"/>
        <w:gridCol w:w="1368"/>
        <w:gridCol w:w="1304"/>
        <w:gridCol w:w="1304"/>
        <w:gridCol w:w="1162"/>
        <w:gridCol w:w="2410"/>
      </w:tblGrid>
      <w:tr w:rsidR="00702E7F" w:rsidRPr="0072605C" w:rsidTr="00702E7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Default="00702E7F" w:rsidP="00311E8B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 программы</w:t>
            </w:r>
          </w:p>
          <w:p w:rsidR="00702E7F" w:rsidRPr="0072605C" w:rsidRDefault="00702E7F" w:rsidP="00311E8B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E7F" w:rsidRPr="0072605C" w:rsidRDefault="00702E7F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702E7F" w:rsidRPr="0072605C" w:rsidTr="00702E7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311E8B">
            <w:pPr>
              <w:pStyle w:val="ConsPlusNormal"/>
              <w:ind w:hanging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083ED1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20</w:t>
            </w:r>
            <w:r w:rsidR="000A2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083E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 202</w:t>
            </w:r>
            <w:r w:rsidR="00083E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083ED1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 202</w:t>
            </w:r>
            <w:r w:rsidR="00083E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8B" w:rsidRPr="0072605C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72605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72605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72605C" w:rsidRDefault="00311E8B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72605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72605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72605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72605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72605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72605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72605C" w:rsidRDefault="00311E8B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72605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72605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1E8B" w:rsidRPr="00894F8F" w:rsidTr="00702E7F"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A58D8" w:rsidRDefault="00311E8B" w:rsidP="00E154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8D8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1: </w:t>
            </w:r>
            <w:r w:rsidR="00E154BC" w:rsidRPr="00311E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совершения правонарушений и преступлений.</w:t>
            </w:r>
          </w:p>
        </w:tc>
      </w:tr>
      <w:tr w:rsidR="00311E8B" w:rsidRPr="00894F8F" w:rsidTr="00702E7F"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A58D8" w:rsidRDefault="00311E8B" w:rsidP="00702E7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8D8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общественного порядка и противодействие преступности.</w:t>
            </w:r>
          </w:p>
        </w:tc>
      </w:tr>
      <w:tr w:rsidR="00311E8B" w:rsidRPr="00697197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697197" w:rsidRDefault="00311E8B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697197" w:rsidRDefault="00311E8B" w:rsidP="00311E8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межведомственной комиссии по профилактике правонарушений на территории Тасеевского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697197" w:rsidRDefault="00311E8B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координации деятельности (взаимодействия) органов местного самоуправления муниципального района, правоохранительных органов и заинтересованных организаций в сфере профилактики 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в целях обеспечения общественной безопасности</w:t>
            </w:r>
          </w:p>
        </w:tc>
      </w:tr>
      <w:tr w:rsidR="00311E8B" w:rsidRPr="00697197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697197" w:rsidRDefault="00311E8B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697197" w:rsidRDefault="00311E8B" w:rsidP="00311E8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по вопросам состояния законности и взаимодействия субъектов профилактики 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района по вопросам защиты прав несовершеннолетних и организации воспитательно-профилактической работы с детьми групп социального риска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697197" w:rsidRDefault="00311E8B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8B" w:rsidRPr="00697197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697197" w:rsidRDefault="00311E8B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697197" w:rsidRDefault="00311E8B" w:rsidP="00311E8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переносных металлических барьеров, ручных и арочных металлодетекторов, иных средств досмотровой техники, необходимой для обеспечения охраны общественного порядка в период проведения 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697197" w:rsidRDefault="00311E8B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881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снижение рисков массового нарушения общественного порядка и обеспечение безопасности граждан в период проведения мероприятий с массовым участием людей</w:t>
            </w:r>
          </w:p>
        </w:tc>
      </w:tr>
      <w:tr w:rsidR="00881BF6" w:rsidRPr="00697197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F0" w:rsidRDefault="009837F0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7F0" w:rsidRDefault="009837F0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7F0" w:rsidRDefault="009837F0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697197" w:rsidRDefault="00881BF6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881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0361A3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BF6" w:rsidRPr="006971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083ED1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BF6" w:rsidRPr="006971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0A25B9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BF6" w:rsidRPr="006971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0A25B9" w:rsidP="00083E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E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BF6" w:rsidRPr="006971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предупреждение виктимного поведения граждан</w:t>
            </w:r>
          </w:p>
        </w:tc>
      </w:tr>
      <w:tr w:rsidR="00881BF6" w:rsidRPr="00697197" w:rsidTr="00702E7F"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12400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  Обеспечение безопасности дорожного движения.</w:t>
            </w:r>
          </w:p>
        </w:tc>
      </w:tr>
      <w:tr w:rsidR="00881BF6" w:rsidRPr="00697197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900C8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Изготовление печатной </w:t>
            </w:r>
            <w:r w:rsidRPr="00697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продукции (листовки, буклеты), баннеров по профилактике правонарушений, с целью повышения правовой грамотности населения,  безопасности дорожного движения.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F0" w:rsidRDefault="009837F0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697197" w:rsidRDefault="00DB1DB4" w:rsidP="00DB1DB4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района (М.Ц.)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697197" w:rsidRDefault="00750FE2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Pr="00697197" w:rsidRDefault="00750FE2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1110000750</w:t>
            </w:r>
          </w:p>
          <w:p w:rsidR="00750FE2" w:rsidRPr="00697197" w:rsidRDefault="00750FE2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697197" w:rsidRDefault="00020F51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B9" w:rsidRDefault="000A25B9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B9" w:rsidRDefault="000A25B9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697197" w:rsidRDefault="00083ED1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BF6" w:rsidRPr="006971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B9" w:rsidRDefault="000A25B9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B9" w:rsidRDefault="000A25B9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697197" w:rsidRDefault="00083ED1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BF6" w:rsidRPr="006971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B9" w:rsidRDefault="000A25B9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B9" w:rsidRDefault="000A25B9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697197" w:rsidRDefault="00083ED1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BF6" w:rsidRPr="006971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B9" w:rsidRDefault="000A25B9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B9" w:rsidRDefault="000A25B9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697197" w:rsidRDefault="00083ED1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81BF6" w:rsidRPr="006971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уровня 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дорожно-транспортного травматизма</w:t>
            </w:r>
          </w:p>
        </w:tc>
      </w:tr>
      <w:tr w:rsidR="00881BF6" w:rsidRPr="00697197" w:rsidTr="00172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900C8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соревнований «Безопасное колесо»,  конкурсов юных помощников  полиции, юных инспекторов  безопасности дорожного  движения, секций и кружков  по изучению основ  уголовного и административного законодательства, правил  дорожного движения в 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F0" w:rsidRDefault="009837F0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7F0" w:rsidRDefault="009837F0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7F0" w:rsidRDefault="009837F0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697197" w:rsidRDefault="00881BF6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697197" w:rsidRDefault="00881BF6" w:rsidP="00172C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881BF6" w:rsidRPr="00697197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083ED1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1BF6"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083ED1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1BF6"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083ED1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1BF6"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083ED1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1BF6"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Снижение уровня детского дорожно-транспортного травматизма</w:t>
            </w:r>
          </w:p>
        </w:tc>
      </w:tr>
      <w:tr w:rsidR="00881BF6" w:rsidRPr="00697197" w:rsidTr="00702E7F"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12400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 Противодействие экстремизму и терроризму.</w:t>
            </w:r>
          </w:p>
        </w:tc>
      </w:tr>
      <w:tr w:rsidR="00881BF6" w:rsidRPr="00697197" w:rsidTr="003F7B07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900C8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культурно-просветительских и воспитательных мероприятий по привитию молодежи идей межнациональной и межрелигиозной толерантности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профилактике терроризма и экстремизма, воспитание культуры толерантности и межнационального согласия, 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в молодежной среде мировоззрения и духовно-нравственной атмосферы этнокультурного взаимоуважения</w:t>
            </w:r>
          </w:p>
        </w:tc>
      </w:tr>
      <w:tr w:rsidR="00881BF6" w:rsidRPr="00697197" w:rsidTr="003F7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A571B9" w:rsidRDefault="00881BF6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Default="00881BF6" w:rsidP="00A571B9">
            <w:pPr>
              <w:pStyle w:val="ConsPlusNormal"/>
              <w:ind w:right="-62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A57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одготовки и размещени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A57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местах массового пребывания граждан информационных материалов о действиях в случае возникновения угроз террористического характера, а также соответствующей информации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направленной на </w:t>
            </w:r>
          </w:p>
          <w:p w:rsidR="00881BF6" w:rsidRPr="00A571B9" w:rsidRDefault="00881BF6" w:rsidP="00A571B9">
            <w:pPr>
              <w:pStyle w:val="ConsPlusNormal"/>
              <w:ind w:right="-6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7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необходимых условия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профилактики</w:t>
            </w:r>
            <w:r w:rsidRPr="00A57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терроризм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57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экстремизм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57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71B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AF28B1" w:rsidRDefault="00881BF6" w:rsidP="00172C2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F28B1" w:rsidRDefault="00881BF6" w:rsidP="00172C2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F28B1" w:rsidRDefault="00881BF6" w:rsidP="00172C2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F28B1" w:rsidRDefault="00881BF6" w:rsidP="00172C2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F28B1" w:rsidRDefault="00881BF6" w:rsidP="00172C2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F28B1" w:rsidRDefault="00881BF6" w:rsidP="00172C2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F28B1" w:rsidRDefault="00881BF6" w:rsidP="00172C2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B1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AF28B1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F28B1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F28B1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F28B1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F28B1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F28B1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F28B1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F28B1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B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396149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49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396149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49">
              <w:rPr>
                <w:rFonts w:ascii="Times New Roman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396149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4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A571B9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A571B9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A571B9" w:rsidRDefault="00881BF6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A571B9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B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BF6" w:rsidRPr="00697197" w:rsidTr="003F7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900C8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Регулярное информирование органов местного самоуправления о проявлениях терроризма, экстремизма на территории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BF6" w:rsidRPr="00697197" w:rsidTr="00702E7F"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12400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 Профилактика безнадзорности и правонарушений среди несовершеннолетних.</w:t>
            </w:r>
          </w:p>
        </w:tc>
      </w:tr>
      <w:tr w:rsidR="00881BF6" w:rsidRPr="00697197" w:rsidTr="003F7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881BF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мероприятий «Подросток», «Семья» и т.д., направленных на предупреждение безнадзорности, беспризорности и правонарушений несовершеннолетних, 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пресечения жестокого обращения с детьми, подростками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Снижение правонарушений, совершаемых несовершеннолетними</w:t>
            </w:r>
          </w:p>
        </w:tc>
      </w:tr>
      <w:tr w:rsidR="00881BF6" w:rsidRPr="00697197" w:rsidTr="003F7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900C8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Проведение координационных совещаний с руководителями   органов и учреждений системы профилактики   по проблемам социального сиротства, профилактики безнадзорности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E2" w:rsidRPr="00697197" w:rsidTr="003F7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Организация районных соревнований обучающихся по игровым видам спорта, вовлечение в кружки и секции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DB1DB4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  <w:p w:rsidR="00DB1DB4" w:rsidRPr="00697197" w:rsidRDefault="00DB1DB4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(М.Ц.)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396149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49">
              <w:rPr>
                <w:rFonts w:ascii="Times New Roman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396149" w:rsidRDefault="00020F51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083ED1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0FE2" w:rsidRPr="006971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083ED1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0FE2" w:rsidRPr="006971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C1316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0FE2" w:rsidRPr="006971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C1316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0FE2" w:rsidRPr="006971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E2" w:rsidRPr="00697197" w:rsidTr="003F7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конкурсов на лучшую антирекламу алкогольных, табачных изделий и наркотических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DB1DB4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  <w:p w:rsidR="00DB1DB4" w:rsidRPr="00697197" w:rsidRDefault="00DB1DB4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(М.Ц.)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396149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49">
              <w:rPr>
                <w:rFonts w:ascii="Times New Roman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396149" w:rsidRDefault="00020F51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083ED1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0FE2" w:rsidRPr="006971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070BC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0FE2" w:rsidRPr="006971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083ED1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0FE2" w:rsidRPr="006971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083E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E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E2" w:rsidRPr="00697197" w:rsidTr="003F7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образовательных учреждениях лекции по правовой тематике, профилактике распространения алкоголизма, наркомании и токсикомании в 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подростковой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E2" w:rsidRPr="00697197" w:rsidTr="003F7B07">
        <w:trPr>
          <w:trHeight w:val="2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лекториев по вопросам защиты детей от жестокого обращения и насилия в семье, воздействия на детей вредоносной информации, поступающей через сеть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E2" w:rsidRPr="00697197" w:rsidTr="00702E7F"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 Ресоциализация лиц, освободившихся из мест лишения свободы.</w:t>
            </w:r>
          </w:p>
        </w:tc>
      </w:tr>
      <w:tr w:rsidR="00750FE2" w:rsidRPr="00697197" w:rsidTr="003F7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межведомственной профилактической операции «Условник», направленной на предупреждение и пресечение преступлений со стороны лиц, отбывающих наказание без изоляции от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Снижения уровня преступности лицами, ранее привлекавшихся к уголовной ответственности</w:t>
            </w:r>
          </w:p>
        </w:tc>
      </w:tr>
      <w:tr w:rsidR="00750FE2" w:rsidRPr="00697197" w:rsidTr="003F7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Повышение уровня социально полезной занятости лиц, освободившихся из мест лишения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E2" w:rsidRPr="00697197" w:rsidTr="003F7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профессионального 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осужденных и лиц, освободившихся из мест лишения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E2" w:rsidRPr="00697197" w:rsidTr="003F7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Учет и регистрация лиц, освободившихся из мест лишения свободы по месту пребывания и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E2" w:rsidRPr="00697197" w:rsidTr="00702E7F"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 Противодействие распространению наркомании, пьянства и алкоголизма.</w:t>
            </w:r>
          </w:p>
        </w:tc>
      </w:tr>
      <w:tr w:rsidR="00750FE2" w:rsidRPr="00697197" w:rsidTr="003F7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соответствии с законодательством Российской Федерации межведомственных мероприятий по выявлению нелегальных производителей, подпольных цехов, фактов кустарного производства алкогольной продукции, незаконного хранения и реализации спирта, спиртосодержащей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Снижение алкоголизации и наркотизации населения. Снижение количества преступлений и правонарушений совершаемых в состоянии опьянения</w:t>
            </w:r>
          </w:p>
        </w:tc>
      </w:tr>
      <w:tr w:rsidR="00750FE2" w:rsidRPr="00697197" w:rsidTr="003F7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DB1DB4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межведомственных рейдов по пресечению фактов реализации 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несовершеннолетним алкогольной продукции (вблизи образовательных учреждений, в местах массового отдыха: дискотеках, барах, кафе)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E2" w:rsidRPr="00697197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Выявление и уничтожение дикорастущих наркосодержащих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Снижение алкоголизации и наркотизации населения. Снижение количества преступлений и правонарушений совершаемых в состоянии опьянения</w:t>
            </w:r>
          </w:p>
        </w:tc>
      </w:tr>
      <w:tr w:rsidR="00750FE2" w:rsidRPr="00697197" w:rsidTr="003F7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волонтеров по вопросам профилактики и противодействия наркомании в подростковой и молодежной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E2" w:rsidRPr="00697197" w:rsidTr="003F7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наркомании среди несовершеннолетних и молодежи в детских оздоровительных лагерях в летний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Снижение алкоголизации и наркотизации населения. Снижение количества преступлений и правонарушений совершаемых в состоянии опьянения</w:t>
            </w:r>
          </w:p>
        </w:tc>
      </w:tr>
      <w:tr w:rsidR="00750FE2" w:rsidRPr="00697197" w:rsidTr="003F7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листовок антинаркотического содержания, направленных на 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 наркомании и употребления алкогольной и спиртосодержащей продукции несовершеннолетними, содействие их распространению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Pr="00697197" w:rsidRDefault="00DB1DB4" w:rsidP="00DB1DB4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(М.Ц.)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396149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49">
              <w:rPr>
                <w:rFonts w:ascii="Times New Roman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396149" w:rsidRDefault="00020F51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E2" w:rsidRPr="0071199C" w:rsidTr="00702E7F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71199C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подпрогр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199C">
              <w:rPr>
                <w:rFonts w:ascii="Times New Roman" w:hAnsi="Times New Roman" w:cs="Times New Roman"/>
                <w:sz w:val="24"/>
                <w:szCs w:val="24"/>
              </w:rPr>
              <w:t>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71199C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71199C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71199C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71199C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71199C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71199C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71199C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7119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71199C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7119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71199C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7119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71199C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5" w:name="Par1437"/>
      <w:bookmarkEnd w:id="5"/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  <w:sectPr w:rsidR="00FB648D" w:rsidRPr="00FB648D" w:rsidSect="00FB648D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FB648D" w:rsidRPr="00FB648D" w:rsidRDefault="00FB648D" w:rsidP="00E479B5">
      <w:pPr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9837F0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Приложение № </w:t>
      </w:r>
      <w:r w:rsidR="004F04BD" w:rsidRPr="009837F0"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E479B5" w:rsidRDefault="00FB648D" w:rsidP="00E479B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  <w:r w:rsidRPr="00FB648D">
        <w:rPr>
          <w:rFonts w:ascii="Times New Roman" w:eastAsiaTheme="minorEastAsia" w:hAnsi="Times New Roman" w:cs="Times New Roman"/>
          <w:sz w:val="24"/>
          <w:szCs w:val="24"/>
        </w:rPr>
        <w:t>к муниципальной программе «</w:t>
      </w:r>
      <w:r w:rsidR="00E479B5" w:rsidRPr="00E479B5">
        <w:rPr>
          <w:rFonts w:ascii="Times New Roman" w:eastAsia="Times New Roman" w:hAnsi="Times New Roman" w:cs="Times New Roman"/>
          <w:sz w:val="24"/>
          <w:szCs w:val="24"/>
        </w:rPr>
        <w:t xml:space="preserve">Защита от чрезвычайных ситуаций природного и техногенного характера и обеспечение безопасности населения и территории </w:t>
      </w:r>
    </w:p>
    <w:p w:rsidR="00FB648D" w:rsidRPr="00FB648D" w:rsidRDefault="00E479B5" w:rsidP="00E479B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Theme="minorEastAsia" w:hAnsi="Times New Roman" w:cs="Times New Roman"/>
          <w:sz w:val="24"/>
          <w:szCs w:val="24"/>
        </w:rPr>
      </w:pPr>
      <w:r w:rsidRPr="00E479B5">
        <w:rPr>
          <w:rFonts w:ascii="Times New Roman" w:eastAsia="Times New Roman" w:hAnsi="Times New Roman" w:cs="Times New Roman"/>
          <w:sz w:val="24"/>
          <w:szCs w:val="24"/>
        </w:rPr>
        <w:t>Тасеевского района</w:t>
      </w:r>
      <w:r w:rsidR="00FB648D" w:rsidRPr="00FB648D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FB648D" w:rsidRPr="00FB648D" w:rsidRDefault="00FB648D" w:rsidP="00FB64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48D" w:rsidRPr="00FB648D" w:rsidRDefault="00FB648D" w:rsidP="00FB64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48D" w:rsidRPr="00FB648D" w:rsidRDefault="00FB648D" w:rsidP="00FB6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4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отдельном мероприятии муниципальной программы</w:t>
      </w:r>
      <w:r w:rsidR="006E4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648D" w:rsidRPr="00100150" w:rsidRDefault="007E0B5E" w:rsidP="00FB64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4A7755">
        <w:rPr>
          <w:rFonts w:ascii="Times New Roman" w:eastAsia="Times New Roman" w:hAnsi="Times New Roman" w:cs="Times New Roman"/>
          <w:sz w:val="28"/>
          <w:szCs w:val="28"/>
        </w:rPr>
        <w:t xml:space="preserve">иных </w:t>
      </w:r>
      <w:r>
        <w:rPr>
          <w:rFonts w:ascii="Times New Roman" w:eastAsia="Times New Roman" w:hAnsi="Times New Roman" w:cs="Times New Roman"/>
          <w:sz w:val="28"/>
          <w:szCs w:val="28"/>
        </w:rPr>
        <w:t>межбюджетных трансфертов бюджетам сельских поселений на р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азвитие и модернизаци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системы защиты населения и территорий Тасеевского района от чрезвычайных ситуаций природного и техногенного характера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072"/>
      </w:tblGrid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отдельного мероприятия</w:t>
            </w:r>
          </w:p>
        </w:tc>
        <w:tc>
          <w:tcPr>
            <w:tcW w:w="6072" w:type="dxa"/>
          </w:tcPr>
          <w:p w:rsidR="00FB648D" w:rsidRPr="00FB648D" w:rsidRDefault="007E0B5E" w:rsidP="004A77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</w:t>
            </w:r>
            <w:r w:rsidR="004A7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межбюджетных трансфертов бюджетам сельских поселений на р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и модернизаци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системы защиты населения и территорий Тасеевского района от чрезвычайных ситуаций природного и техногенного характера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6072" w:type="dxa"/>
          </w:tcPr>
          <w:p w:rsidR="00FB648D" w:rsidRPr="00FB648D" w:rsidRDefault="00E479B5" w:rsidP="001001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отдельного мероприятия</w:t>
            </w:r>
          </w:p>
        </w:tc>
        <w:tc>
          <w:tcPr>
            <w:tcW w:w="6072" w:type="dxa"/>
            <w:vAlign w:val="center"/>
          </w:tcPr>
          <w:p w:rsidR="00FB648D" w:rsidRPr="00FB648D" w:rsidRDefault="00D53352" w:rsidP="004A7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A7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648D"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4A7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реализации отдельного мероприятия</w:t>
            </w:r>
          </w:p>
        </w:tc>
        <w:tc>
          <w:tcPr>
            <w:tcW w:w="6072" w:type="dxa"/>
          </w:tcPr>
          <w:p w:rsidR="00FB648D" w:rsidRPr="00FB648D" w:rsidRDefault="00FB648D" w:rsidP="00D53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и ликвидаци</w:t>
            </w:r>
            <w:r w:rsidR="00D53352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чрезвычайных ситуаций природного и техногенного характера на территории Тасеевского района. 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распорядителя бюджетных средств, ответственного за реализацию отдельного мероприятия</w:t>
            </w:r>
          </w:p>
        </w:tc>
        <w:tc>
          <w:tcPr>
            <w:tcW w:w="6072" w:type="dxa"/>
          </w:tcPr>
          <w:p w:rsidR="00FB648D" w:rsidRPr="00FB648D" w:rsidRDefault="00FB648D" w:rsidP="00FB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648D" w:rsidRPr="00FB648D" w:rsidRDefault="00FB648D" w:rsidP="00FB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Тасеевского района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от реализации отдельного мероприятия, </w:t>
            </w:r>
            <w:hyperlink w:anchor="Par1367" w:history="1">
              <w:r w:rsidRPr="00FB648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перечень</w:t>
              </w:r>
            </w:hyperlink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показателей результативности</w:t>
            </w:r>
          </w:p>
        </w:tc>
        <w:tc>
          <w:tcPr>
            <w:tcW w:w="6072" w:type="dxa"/>
          </w:tcPr>
          <w:p w:rsidR="00FB648D" w:rsidRPr="00FB648D" w:rsidRDefault="00B51737" w:rsidP="00FB64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w:anchor="Par1104" w:history="1">
              <w:r w:rsidR="00FB648D" w:rsidRPr="00FB648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Перечень</w:t>
              </w:r>
            </w:hyperlink>
            <w:r w:rsidR="00FB648D"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показателей результативности </w:t>
            </w:r>
            <w:r w:rsidR="00FB648D" w:rsidRPr="00FB648D">
              <w:rPr>
                <w:rFonts w:ascii="Times New Roman" w:eastAsia="Calibri" w:hAnsi="Times New Roman" w:cs="Times New Roman"/>
                <w:sz w:val="28"/>
                <w:szCs w:val="28"/>
              </w:rPr>
              <w:t>отражены в таблице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 по ресурсному обеспечению отдельного мероприятия, в том числе в разбивке по всем источникам финансирования на очередной год и плановый период</w:t>
            </w:r>
          </w:p>
        </w:tc>
        <w:tc>
          <w:tcPr>
            <w:tcW w:w="6072" w:type="dxa"/>
          </w:tcPr>
          <w:p w:rsidR="00104CB3" w:rsidRPr="009837F0" w:rsidRDefault="00104CB3" w:rsidP="0010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отдельного мероприятия 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0,00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краевого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0,0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 рублей из районного бюджета, в том числе по годам:</w:t>
            </w:r>
          </w:p>
          <w:p w:rsidR="00104CB3" w:rsidRPr="009837F0" w:rsidRDefault="00104CB3" w:rsidP="00104C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 них средств краевого бюджета – 0,00 тыс.руб., 0,00 тыс.руб. средств районного бюджета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04CB3" w:rsidRPr="009837F0" w:rsidRDefault="00104CB3" w:rsidP="00104C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году – 0,00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 средств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краевого бюджета – 0,00 тыс.руб., 0,00 тыс.руб. средств районного бюджета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B648D" w:rsidRPr="00FB648D" w:rsidRDefault="00104CB3" w:rsidP="00104C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2024 году – 0,00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 них средств краевого бюджета – 0,00 тыс.руб., 0,00 тыс.руб. средств районного бюджета.</w:t>
            </w:r>
          </w:p>
        </w:tc>
      </w:tr>
      <w:tr w:rsidR="00FB648D" w:rsidRPr="00FB648D" w:rsidTr="00FB648D">
        <w:trPr>
          <w:trHeight w:val="2412"/>
        </w:trPr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Механизм реализации отдельного мероприятия программы</w:t>
            </w:r>
          </w:p>
        </w:tc>
        <w:tc>
          <w:tcPr>
            <w:tcW w:w="6072" w:type="dxa"/>
          </w:tcPr>
          <w:p w:rsidR="00FB648D" w:rsidRPr="00FB648D" w:rsidRDefault="00B21883" w:rsidP="00F62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мероприятия программы осуществляется </w:t>
            </w:r>
            <w:r w:rsidR="00052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путем п</w:t>
            </w:r>
            <w:r w:rsidR="0005221F">
              <w:rPr>
                <w:rFonts w:ascii="Times New Roman" w:eastAsia="Times New Roman" w:hAnsi="Times New Roman" w:cs="Times New Roman"/>
                <w:sz w:val="28"/>
                <w:szCs w:val="28"/>
              </w:rPr>
              <w:t>редоставления</w:t>
            </w:r>
            <w:r w:rsidR="00EB1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иных </w:t>
            </w:r>
            <w:r w:rsidR="00052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межбюджетных трансфертов бюджетам сельских поселений на р</w:t>
            </w:r>
            <w:r w:rsidR="0005221F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и модернизаци</w:t>
            </w:r>
            <w:r w:rsidR="0005221F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05221F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системы защиты населения и территорий Тасеевского района от чрезвычайных ситуаций природного и техногенного характера</w:t>
            </w:r>
            <w:r w:rsidR="00052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 лимитами бюджетных обязательств, на основании </w:t>
            </w:r>
            <w:r w:rsidR="006E6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</w:t>
            </w:r>
            <w:r w:rsidR="00052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r w:rsidR="006E6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соглашений, </w:t>
            </w:r>
            <w:r w:rsidR="006E61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052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рамках выполнения мероприятия 2.4 подпрограммы «Предупреждение, спасение, помощь населению в чрезвычайных ситуациях» </w:t>
            </w:r>
            <w:r w:rsidR="00052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Красноярского края «Защита от чрезвычайных ситуаций природного и техногенного характера и обеспечение безопасности населения», утвержденной постановлением Правительства Красноярского края от 30.09.2013 № 515-п «Об утверждении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населения».</w:t>
            </w:r>
          </w:p>
        </w:tc>
      </w:tr>
    </w:tbl>
    <w:p w:rsidR="00FB648D" w:rsidRPr="00FB648D" w:rsidRDefault="00FB648D" w:rsidP="00FB648D"/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  <w:sectPr w:rsidR="00FB648D" w:rsidRPr="00FB648D" w:rsidSect="00FB648D">
          <w:pgSz w:w="11906" w:h="16838"/>
          <w:pgMar w:top="426" w:right="568" w:bottom="1134" w:left="850" w:header="708" w:footer="708" w:gutter="0"/>
          <w:cols w:space="708"/>
          <w:docGrid w:linePitch="360"/>
        </w:sect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FB648D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Приложение </w:t>
      </w:r>
    </w:p>
    <w:p w:rsidR="00FB648D" w:rsidRPr="007E0B5E" w:rsidRDefault="00FB648D" w:rsidP="007E0B5E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Theme="minorEastAsia" w:hAnsi="Times New Roman" w:cs="Times New Roman"/>
          <w:sz w:val="24"/>
          <w:szCs w:val="24"/>
        </w:rPr>
      </w:pPr>
      <w:r w:rsidRPr="00FB648D">
        <w:rPr>
          <w:rFonts w:ascii="Times New Roman" w:eastAsiaTheme="minorEastAsia" w:hAnsi="Times New Roman" w:cs="Times New Roman"/>
          <w:sz w:val="24"/>
          <w:szCs w:val="24"/>
        </w:rPr>
        <w:t xml:space="preserve">к информации об отдельном мероприятии муниципальной программы Тасеевского района: </w:t>
      </w:r>
      <w:r w:rsidR="007E0B5E" w:rsidRPr="007E0B5E">
        <w:rPr>
          <w:rFonts w:ascii="Times New Roman" w:eastAsiaTheme="minorEastAsia" w:hAnsi="Times New Roman" w:cs="Times New Roman"/>
          <w:sz w:val="24"/>
          <w:szCs w:val="24"/>
        </w:rPr>
        <w:t>п</w:t>
      </w:r>
      <w:r w:rsidR="007E0B5E" w:rsidRPr="007E0B5E">
        <w:rPr>
          <w:rFonts w:ascii="Times New Roman" w:eastAsia="Times New Roman" w:hAnsi="Times New Roman" w:cs="Times New Roman"/>
          <w:sz w:val="24"/>
          <w:szCs w:val="24"/>
        </w:rPr>
        <w:t>редоставление</w:t>
      </w:r>
      <w:r w:rsidR="003F7B07">
        <w:rPr>
          <w:rFonts w:ascii="Times New Roman" w:eastAsia="Times New Roman" w:hAnsi="Times New Roman" w:cs="Times New Roman"/>
          <w:sz w:val="24"/>
          <w:szCs w:val="24"/>
        </w:rPr>
        <w:t xml:space="preserve"> иных </w:t>
      </w:r>
      <w:r w:rsidR="007E0B5E" w:rsidRPr="007E0B5E">
        <w:rPr>
          <w:rFonts w:ascii="Times New Roman" w:eastAsia="Times New Roman" w:hAnsi="Times New Roman" w:cs="Times New Roman"/>
          <w:sz w:val="24"/>
          <w:szCs w:val="24"/>
        </w:rPr>
        <w:t xml:space="preserve"> межбюджетных трансфертов бюджетам сельских поселений на развитие и модернизацию системы защиты населения и территорий Тасеевского района от чрезвычайных ситуаций природного и техногенного характера</w:t>
      </w:r>
    </w:p>
    <w:p w:rsidR="00FB648D" w:rsidRPr="00F62289" w:rsidRDefault="00FB648D" w:rsidP="00FB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62289">
        <w:rPr>
          <w:rFonts w:ascii="Times New Roman" w:eastAsiaTheme="minorEastAsia" w:hAnsi="Times New Roman" w:cs="Times New Roman"/>
          <w:sz w:val="28"/>
          <w:szCs w:val="28"/>
        </w:rPr>
        <w:t>ПЕРЕЧЕНЬ</w:t>
      </w: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B648D">
        <w:rPr>
          <w:rFonts w:ascii="Times New Roman" w:eastAsiaTheme="minorEastAsia" w:hAnsi="Times New Roman" w:cs="Times New Roman"/>
          <w:sz w:val="28"/>
          <w:szCs w:val="28"/>
        </w:rPr>
        <w:t>ПОКАЗАТЕЛЕЙ РЕЗУЛЬТАТИВНОСТИ</w:t>
      </w: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40"/>
        <w:gridCol w:w="1559"/>
        <w:gridCol w:w="1843"/>
        <w:gridCol w:w="1559"/>
        <w:gridCol w:w="1701"/>
        <w:gridCol w:w="1418"/>
        <w:gridCol w:w="1559"/>
      </w:tblGrid>
      <w:tr w:rsidR="00FB648D" w:rsidRPr="00FB648D" w:rsidTr="00FB648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FB648D" w:rsidRPr="00FB648D" w:rsidTr="00FB648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 финансовый год&lt;1&gt;</w:t>
            </w:r>
          </w:p>
          <w:p w:rsidR="00FB648D" w:rsidRPr="00FB648D" w:rsidRDefault="00FB648D" w:rsidP="00F45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 w:rsidR="00F62289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F45CE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FB648D" w:rsidRPr="00FB648D" w:rsidRDefault="00D53352" w:rsidP="00F45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F45CE7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FB648D" w:rsidRPr="00FB648D" w:rsidRDefault="00FB648D" w:rsidP="00F45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F45CE7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FB648D" w:rsidRPr="00FB648D" w:rsidRDefault="00FB648D" w:rsidP="00F45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F45CE7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FB648D" w:rsidRPr="00FB648D" w:rsidTr="00FB6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</w:tr>
      <w:tr w:rsidR="00FB648D" w:rsidRPr="00FB648D" w:rsidTr="00FB6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7E0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Отдельное мероприятие:</w:t>
            </w: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7E0B5E" w:rsidRPr="007E0B5E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r w:rsidR="007E0B5E" w:rsidRPr="007E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редоставление </w:t>
            </w:r>
            <w:r w:rsidR="006F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иных </w:t>
            </w:r>
            <w:r w:rsidR="007E0B5E" w:rsidRPr="007E0B5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межбюджетных трансфертов бюджетам сельских поселений на развитие и модернизацию системы защиты населения и территорий Тасеевского района от чрезвычайных ситуаций природного и техногенного характера</w:t>
            </w:r>
          </w:p>
        </w:tc>
      </w:tr>
      <w:tr w:rsidR="00FB648D" w:rsidRPr="00FB648D" w:rsidTr="00FB6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Цель реализации отдельного мероприятия:</w:t>
            </w: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FB648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ликвидацию чрезвычайных ситуаций природного и техногенного характера на территории Тасеевского района.</w:t>
            </w:r>
          </w:p>
        </w:tc>
      </w:tr>
      <w:tr w:rsidR="00FB648D" w:rsidRPr="00FB648D" w:rsidTr="00FB6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Показатель результативности:</w:t>
            </w:r>
            <w:r w:rsidRPr="00FB648D">
              <w:t xml:space="preserve"> </w:t>
            </w:r>
            <w:r w:rsidRPr="00FB648D">
              <w:rPr>
                <w:rFonts w:ascii="Times New Roman" w:hAnsi="Times New Roman" w:cs="Times New Roman"/>
                <w:sz w:val="24"/>
                <w:szCs w:val="24"/>
              </w:rPr>
              <w:t>Увеличение охвата доведения сигналов оповещения по нормативам оповещения от общего числа жителей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% от общей числен-</w:t>
            </w:r>
          </w:p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ности населения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FB648D" w:rsidRPr="00FB648D" w:rsidRDefault="00D53352" w:rsidP="00F62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</w:t>
            </w:r>
            <w:r w:rsidR="00F62289">
              <w:rPr>
                <w:rFonts w:ascii="Times New Roman" w:eastAsiaTheme="minorEastAsia" w:hAnsi="Times New Roman" w:cs="Times New Roman"/>
              </w:rPr>
              <w:t>5</w:t>
            </w:r>
            <w:r w:rsidR="00FB648D" w:rsidRPr="00FB648D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FB648D" w:rsidRPr="00FB648D" w:rsidRDefault="00FB648D" w:rsidP="00D5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FB648D">
              <w:rPr>
                <w:rFonts w:ascii="Times New Roman" w:eastAsiaTheme="minorEastAsia" w:hAnsi="Times New Roman" w:cs="Times New Roman"/>
              </w:rPr>
              <w:t>9</w:t>
            </w:r>
            <w:r w:rsidR="00D53352">
              <w:rPr>
                <w:rFonts w:ascii="Times New Roman" w:eastAsiaTheme="minorEastAsia" w:hAnsi="Times New Roman" w:cs="Times New Roman"/>
              </w:rPr>
              <w:t>5</w:t>
            </w:r>
            <w:r w:rsidRPr="00FB648D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FB648D">
              <w:rPr>
                <w:rFonts w:ascii="Times New Roman" w:eastAsiaTheme="minorEastAsia" w:hAnsi="Times New Roman" w:cs="Times New Roman"/>
              </w:rPr>
              <w:t>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FB648D">
              <w:rPr>
                <w:rFonts w:ascii="Times New Roman" w:eastAsiaTheme="minorEastAsia" w:hAnsi="Times New Roman" w:cs="Times New Roman"/>
              </w:rPr>
              <w:t>95,0</w:t>
            </w:r>
          </w:p>
        </w:tc>
      </w:tr>
    </w:tbl>
    <w:p w:rsidR="00FB648D" w:rsidRPr="00FB648D" w:rsidRDefault="00FB648D" w:rsidP="00FB648D"/>
    <w:p w:rsidR="00FB648D" w:rsidRPr="00FB648D" w:rsidRDefault="00FB648D" w:rsidP="00FB648D">
      <w:pPr>
        <w:sectPr w:rsidR="00FB648D" w:rsidRPr="00FB648D" w:rsidSect="00FB648D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FB648D" w:rsidRPr="00FB648D" w:rsidRDefault="00FB648D" w:rsidP="00E479B5">
      <w:pPr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944739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Приложение № </w:t>
      </w:r>
      <w:r w:rsidR="004F04BD" w:rsidRPr="00944739">
        <w:rPr>
          <w:rFonts w:ascii="Times New Roman" w:eastAsiaTheme="minorEastAsia" w:hAnsi="Times New Roman" w:cs="Times New Roman"/>
          <w:sz w:val="24"/>
          <w:szCs w:val="24"/>
        </w:rPr>
        <w:t>3</w:t>
      </w:r>
    </w:p>
    <w:p w:rsidR="00E479B5" w:rsidRDefault="00FB648D" w:rsidP="00E479B5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48D">
        <w:rPr>
          <w:rFonts w:ascii="Times New Roman" w:eastAsiaTheme="minorEastAsia" w:hAnsi="Times New Roman" w:cs="Times New Roman"/>
          <w:sz w:val="24"/>
          <w:szCs w:val="24"/>
        </w:rPr>
        <w:t>к муниципальной программе «</w:t>
      </w:r>
      <w:r w:rsidR="00E479B5" w:rsidRPr="00E479B5">
        <w:rPr>
          <w:rFonts w:ascii="Times New Roman" w:eastAsia="Times New Roman" w:hAnsi="Times New Roman" w:cs="Times New Roman"/>
          <w:sz w:val="24"/>
          <w:szCs w:val="24"/>
        </w:rPr>
        <w:t xml:space="preserve">Защита от чрезвычайных ситуаций природного и техногенного характера и обеспечение безопасности населения и территории </w:t>
      </w:r>
    </w:p>
    <w:p w:rsidR="00FB648D" w:rsidRPr="00FB648D" w:rsidRDefault="00E479B5" w:rsidP="00E479B5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479B5">
        <w:rPr>
          <w:rFonts w:ascii="Times New Roman" w:eastAsia="Times New Roman" w:hAnsi="Times New Roman" w:cs="Times New Roman"/>
          <w:sz w:val="24"/>
          <w:szCs w:val="24"/>
        </w:rPr>
        <w:t>Тасеевского района</w:t>
      </w:r>
      <w:r w:rsidR="00FB648D" w:rsidRPr="00FB648D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FB648D" w:rsidRPr="00FB648D" w:rsidRDefault="00FB648D" w:rsidP="00FB64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48D" w:rsidRPr="00FB648D" w:rsidRDefault="00FB648D" w:rsidP="00FB64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48D" w:rsidRPr="00FB648D" w:rsidRDefault="00FB648D" w:rsidP="00FB6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4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отдельном мероприятии муниципальной программы</w:t>
      </w:r>
      <w:r w:rsidR="006E4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648D" w:rsidRPr="00FB648D" w:rsidRDefault="007E0B5E" w:rsidP="00FB6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F45CE7">
        <w:rPr>
          <w:rFonts w:ascii="Times New Roman" w:eastAsia="Times New Roman" w:hAnsi="Times New Roman" w:cs="Times New Roman"/>
          <w:sz w:val="28"/>
          <w:szCs w:val="28"/>
        </w:rPr>
        <w:t xml:space="preserve">иных </w:t>
      </w:r>
      <w:r>
        <w:rPr>
          <w:rFonts w:ascii="Times New Roman" w:eastAsia="Times New Roman" w:hAnsi="Times New Roman" w:cs="Times New Roman"/>
          <w:sz w:val="28"/>
          <w:szCs w:val="28"/>
        </w:rPr>
        <w:t>межбюджетных трансфертов бюджетам сельских поселений на о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и проведение акарицидной обработки мест массового отдыха населения.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072"/>
      </w:tblGrid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отдельного мероприятия</w:t>
            </w:r>
          </w:p>
        </w:tc>
        <w:tc>
          <w:tcPr>
            <w:tcW w:w="6072" w:type="dxa"/>
          </w:tcPr>
          <w:p w:rsidR="00FB648D" w:rsidRPr="00FB648D" w:rsidRDefault="007E0B5E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="00F45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межбюджетных трансфертов бюджетам сельских поселений на о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проведение акарицидной обработки мест массового отдыха населения.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6072" w:type="dxa"/>
          </w:tcPr>
          <w:p w:rsidR="00FB648D" w:rsidRPr="00FB648D" w:rsidRDefault="00E479B5" w:rsidP="001001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отдельного мероприятия</w:t>
            </w:r>
          </w:p>
        </w:tc>
        <w:tc>
          <w:tcPr>
            <w:tcW w:w="6072" w:type="dxa"/>
            <w:vAlign w:val="center"/>
          </w:tcPr>
          <w:p w:rsidR="00FB648D" w:rsidRPr="00FB648D" w:rsidRDefault="00FB648D" w:rsidP="00F45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A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45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F45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реализации отдельного мероприятия</w:t>
            </w:r>
          </w:p>
        </w:tc>
        <w:tc>
          <w:tcPr>
            <w:tcW w:w="6072" w:type="dxa"/>
          </w:tcPr>
          <w:p w:rsidR="00FB648D" w:rsidRPr="00FB648D" w:rsidRDefault="00FB648D" w:rsidP="00FB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условий, создающих угрозу возникновения и распространения клещевого и вирусного энцефалита среди населения Тасеевского района.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распорядителя бюджетных средств, ответственного за реализацию отдельного мероприятия</w:t>
            </w:r>
          </w:p>
        </w:tc>
        <w:tc>
          <w:tcPr>
            <w:tcW w:w="6072" w:type="dxa"/>
          </w:tcPr>
          <w:p w:rsidR="00FB648D" w:rsidRPr="00FB648D" w:rsidRDefault="00FB648D" w:rsidP="00FB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648D" w:rsidRPr="00FB648D" w:rsidRDefault="00FB648D" w:rsidP="00FB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648D" w:rsidRPr="00FB648D" w:rsidRDefault="00FB648D" w:rsidP="00FB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Тасеевского района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от реализации отдельного мероприятия, </w:t>
            </w:r>
            <w:hyperlink w:anchor="Par1367" w:history="1">
              <w:r w:rsidRPr="00FB648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перечень</w:t>
              </w:r>
            </w:hyperlink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показателей результативности</w:t>
            </w:r>
          </w:p>
        </w:tc>
        <w:tc>
          <w:tcPr>
            <w:tcW w:w="6072" w:type="dxa"/>
          </w:tcPr>
          <w:p w:rsidR="00FB648D" w:rsidRPr="00FB648D" w:rsidRDefault="00B51737" w:rsidP="00FB64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w:anchor="Par1104" w:history="1">
              <w:r w:rsidR="00FB648D" w:rsidRPr="00FB648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Перечень</w:t>
              </w:r>
            </w:hyperlink>
            <w:r w:rsidR="00FB648D"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показателей результативности </w:t>
            </w:r>
            <w:r w:rsidR="00FB648D" w:rsidRPr="00FB648D">
              <w:rPr>
                <w:rFonts w:ascii="Times New Roman" w:eastAsia="Calibri" w:hAnsi="Times New Roman" w:cs="Times New Roman"/>
                <w:sz w:val="28"/>
                <w:szCs w:val="28"/>
              </w:rPr>
              <w:t>отражены в таблице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 по ресурсному обеспечению отдельного мероприятия, в том числе в разбивке по всем источникам финансирования на очередной год и плановый период</w:t>
            </w:r>
          </w:p>
        </w:tc>
        <w:tc>
          <w:tcPr>
            <w:tcW w:w="6072" w:type="dxa"/>
          </w:tcPr>
          <w:p w:rsidR="00FB648D" w:rsidRPr="00FB648D" w:rsidRDefault="00FB648D" w:rsidP="00FB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отдельного мероприятия составляет </w:t>
            </w:r>
            <w:r w:rsidR="00F45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Pr="008A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рублей,</w:t>
            </w:r>
            <w:r w:rsidRPr="008A5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 </w:t>
            </w:r>
            <w:r w:rsidR="00F45CE7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r w:rsidRPr="008A5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</w:t>
            </w: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>из краевого бюджета,</w:t>
            </w:r>
            <w:r w:rsidR="00F45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тыс.руб. из районного бюджета, </w:t>
            </w: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</w:t>
            </w:r>
            <w:r w:rsidR="008A5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45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– </w:t>
            </w:r>
            <w:r w:rsidR="00F45C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0,00</w:t>
            </w:r>
            <w:r w:rsidRPr="00FB6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рублей, </w:t>
            </w: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</w:t>
            </w:r>
            <w:r w:rsidR="00F45CE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тыс. рублей </w:t>
            </w:r>
            <w:r w:rsidR="007808D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</w:t>
            </w: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краевого бюджета</w:t>
            </w:r>
            <w:r w:rsidR="007808D8">
              <w:rPr>
                <w:rFonts w:ascii="Times New Roman" w:eastAsia="Times New Roman" w:hAnsi="Times New Roman" w:cs="Times New Roman"/>
                <w:sz w:val="28"/>
                <w:szCs w:val="28"/>
              </w:rPr>
              <w:t>, 0,00 тыс. руб. средства районного бюджета</w:t>
            </w: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808D8" w:rsidRPr="00FB648D" w:rsidRDefault="00FB648D" w:rsidP="007808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</w:t>
            </w:r>
            <w:r w:rsidR="00F45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– </w:t>
            </w:r>
            <w:r w:rsidR="007808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0,00</w:t>
            </w:r>
            <w:r w:rsidR="007808D8" w:rsidRPr="00FB6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808D8"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рублей, </w:t>
            </w:r>
            <w:r w:rsidR="007808D8"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</w:t>
            </w:r>
            <w:r w:rsidR="007808D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7808D8"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тыс. рублей </w:t>
            </w:r>
            <w:r w:rsidR="007808D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</w:t>
            </w:r>
            <w:r w:rsidR="007808D8"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краевого бюджета</w:t>
            </w:r>
            <w:r w:rsidR="007808D8">
              <w:rPr>
                <w:rFonts w:ascii="Times New Roman" w:eastAsia="Times New Roman" w:hAnsi="Times New Roman" w:cs="Times New Roman"/>
                <w:sz w:val="28"/>
                <w:szCs w:val="28"/>
              </w:rPr>
              <w:t>, 0,00 тыс. руб. средства районного бюджета</w:t>
            </w:r>
            <w:r w:rsidR="007808D8"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B648D" w:rsidRPr="00FB648D" w:rsidRDefault="00FB648D" w:rsidP="007808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202</w:t>
            </w:r>
            <w:r w:rsidR="00F45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– </w:t>
            </w:r>
            <w:r w:rsidR="007808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0,00</w:t>
            </w:r>
            <w:r w:rsidR="007808D8" w:rsidRPr="00FB6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808D8"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рублей, </w:t>
            </w:r>
            <w:r w:rsidR="007808D8"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</w:t>
            </w:r>
            <w:r w:rsidR="007808D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7808D8"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тыс. рублей </w:t>
            </w:r>
            <w:r w:rsidR="007808D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</w:t>
            </w:r>
            <w:r w:rsidR="007808D8"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краевого бюджета</w:t>
            </w:r>
            <w:r w:rsidR="007808D8">
              <w:rPr>
                <w:rFonts w:ascii="Times New Roman" w:eastAsia="Times New Roman" w:hAnsi="Times New Roman" w:cs="Times New Roman"/>
                <w:sz w:val="28"/>
                <w:szCs w:val="28"/>
              </w:rPr>
              <w:t>, 0,00 тыс. руб. средства районного бюджета</w:t>
            </w: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FB648D" w:rsidRPr="00FB648D" w:rsidTr="00FB648D">
        <w:trPr>
          <w:trHeight w:val="2412"/>
        </w:trPr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Механизм реализации отдельного мероприятия программы</w:t>
            </w:r>
          </w:p>
        </w:tc>
        <w:tc>
          <w:tcPr>
            <w:tcW w:w="6072" w:type="dxa"/>
          </w:tcPr>
          <w:p w:rsidR="00DA17B2" w:rsidRPr="00FB648D" w:rsidRDefault="00EE4A1C" w:rsidP="004B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мероприятия программы осуществляется </w:t>
            </w:r>
            <w:r w:rsidR="00052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путем </w:t>
            </w:r>
            <w:r w:rsidR="0005221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</w:t>
            </w:r>
            <w:r w:rsidR="0071761B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6F4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иных </w:t>
            </w:r>
            <w:r w:rsidR="00052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межбюджетных трансфертов бюджетам сельских поселений на о</w:t>
            </w:r>
            <w:r w:rsidR="0005221F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</w:t>
            </w:r>
            <w:r w:rsidR="0005221F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05221F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проведение акарицидной обработки мест массового отдыха населения</w:t>
            </w:r>
            <w:r w:rsidR="00052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 основании заключенных соглашений </w:t>
            </w:r>
            <w:r w:rsidR="00052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предоставлении субсидии муниципальному образованию из краевого бюджета</w:t>
            </w:r>
            <w:r w:rsidR="007176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соответствии с </w:t>
            </w:r>
            <w:r w:rsidR="00717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Правилами формирования, предоставления и распределения субсидий из краевого бюджета бюджетам муниципальных образовани</w:t>
            </w:r>
            <w:r w:rsidR="0069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717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Красноярского края, утвержденными постановлением Правительства Красноярского края 30.09.2015 № 495-п и в рамках выполнения мероприятия 2.3. (с</w:t>
            </w:r>
            <w:r w:rsidR="0071761B" w:rsidRPr="00EE4A1C">
              <w:rPr>
                <w:rFonts w:ascii="Times New Roman" w:hAnsi="Times New Roman" w:cs="Times New Roman"/>
                <w:bCs/>
                <w:sz w:val="28"/>
                <w:szCs w:val="28"/>
              </w:rPr>
              <w:t>убсидии бюджетам муниципальных образований на организацию и проведение акарицидных обработок мест массового отдыха населения</w:t>
            </w:r>
            <w:r w:rsidR="00717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71761B" w:rsidRPr="00EE4A1C">
              <w:rPr>
                <w:rFonts w:ascii="Times New Roman" w:hAnsi="Times New Roman" w:cs="Times New Roman"/>
                <w:bCs/>
                <w:sz w:val="28"/>
                <w:szCs w:val="28"/>
              </w:rPr>
              <w:t>подпро</w:t>
            </w:r>
            <w:r w:rsidR="007176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граммы </w:t>
            </w:r>
            <w:r w:rsidR="0071761B" w:rsidRPr="00EE4A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176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71761B" w:rsidRPr="00EE4A1C">
              <w:rPr>
                <w:rFonts w:ascii="Times New Roman" w:hAnsi="Times New Roman" w:cs="Times New Roman"/>
                <w:bCs/>
                <w:sz w:val="28"/>
                <w:szCs w:val="28"/>
              </w:rPr>
              <w:t>Профилактика заболеваний</w:t>
            </w:r>
            <w:r w:rsidR="007176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1761B" w:rsidRPr="00EE4A1C">
              <w:rPr>
                <w:rFonts w:ascii="Times New Roman" w:hAnsi="Times New Roman" w:cs="Times New Roman"/>
                <w:bCs/>
                <w:sz w:val="28"/>
                <w:szCs w:val="28"/>
              </w:rPr>
              <w:t>и формирование здорового</w:t>
            </w:r>
            <w:r w:rsidR="007176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1761B" w:rsidRPr="00EE4A1C">
              <w:rPr>
                <w:rFonts w:ascii="Times New Roman" w:hAnsi="Times New Roman" w:cs="Times New Roman"/>
                <w:bCs/>
                <w:sz w:val="28"/>
                <w:szCs w:val="28"/>
              </w:rPr>
              <w:t>образа жизни. Развитие</w:t>
            </w:r>
            <w:r w:rsidR="007176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1761B" w:rsidRPr="00EE4A1C">
              <w:rPr>
                <w:rFonts w:ascii="Times New Roman" w:hAnsi="Times New Roman" w:cs="Times New Roman"/>
                <w:bCs/>
                <w:sz w:val="28"/>
                <w:szCs w:val="28"/>
              </w:rPr>
              <w:t>первичной медико-санитарной</w:t>
            </w:r>
            <w:r w:rsidR="007176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1761B" w:rsidRPr="00EE4A1C">
              <w:rPr>
                <w:rFonts w:ascii="Times New Roman" w:hAnsi="Times New Roman" w:cs="Times New Roman"/>
                <w:bCs/>
                <w:sz w:val="28"/>
                <w:szCs w:val="28"/>
              </w:rPr>
              <w:t>помощи, паллиативной помощи</w:t>
            </w:r>
            <w:r w:rsidR="007176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1761B" w:rsidRPr="00EE4A1C">
              <w:rPr>
                <w:rFonts w:ascii="Times New Roman" w:hAnsi="Times New Roman" w:cs="Times New Roman"/>
                <w:bCs/>
                <w:sz w:val="28"/>
                <w:szCs w:val="28"/>
              </w:rPr>
              <w:t>и совершенствование системы</w:t>
            </w:r>
            <w:r w:rsidR="007176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лекарственного обеспечения) </w:t>
            </w:r>
            <w:r w:rsidR="00717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Красноярского края «Развитие  здравоохранения», утвержденной  постановлением Правительства Красноярского края от 30.09.2013 № 516-п «Об утверждении государственной программы Красноярского края «Развитие  здравоохранения».</w:t>
            </w:r>
          </w:p>
        </w:tc>
      </w:tr>
    </w:tbl>
    <w:p w:rsidR="00FB648D" w:rsidRPr="00FB648D" w:rsidRDefault="00FB648D" w:rsidP="00FB648D"/>
    <w:p w:rsidR="00FB648D" w:rsidRPr="00FB648D" w:rsidRDefault="00FB648D" w:rsidP="00FB648D"/>
    <w:p w:rsidR="00FB648D" w:rsidRPr="00FB648D" w:rsidRDefault="00FB648D" w:rsidP="00FB648D"/>
    <w:p w:rsidR="00FB648D" w:rsidRPr="00FB648D" w:rsidRDefault="00FB648D" w:rsidP="00FB648D"/>
    <w:p w:rsidR="00FB648D" w:rsidRPr="00FB648D" w:rsidRDefault="00FB648D" w:rsidP="00FB648D"/>
    <w:p w:rsidR="00FB648D" w:rsidRPr="00FB648D" w:rsidRDefault="00FB648D" w:rsidP="00FB648D"/>
    <w:p w:rsidR="00FB648D" w:rsidRPr="00FB648D" w:rsidRDefault="00FB648D" w:rsidP="00FB648D"/>
    <w:p w:rsidR="00FB648D" w:rsidRPr="00FB648D" w:rsidRDefault="00FB648D" w:rsidP="00FB648D"/>
    <w:p w:rsidR="00FB648D" w:rsidRPr="00FB648D" w:rsidRDefault="00FB648D" w:rsidP="00FB648D">
      <w:pPr>
        <w:sectPr w:rsidR="00FB648D" w:rsidRPr="00FB648D" w:rsidSect="00FB648D">
          <w:pgSz w:w="11906" w:h="16838"/>
          <w:pgMar w:top="426" w:right="568" w:bottom="1134" w:left="850" w:header="708" w:footer="708" w:gutter="0"/>
          <w:cols w:space="708"/>
          <w:docGrid w:linePitch="360"/>
        </w:sect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FB648D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Приложение </w:t>
      </w:r>
    </w:p>
    <w:p w:rsidR="00FB648D" w:rsidRPr="00F66EB4" w:rsidRDefault="00FB648D" w:rsidP="00F66EB4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Theme="minorEastAsia" w:hAnsi="Times New Roman" w:cs="Times New Roman"/>
          <w:sz w:val="24"/>
          <w:szCs w:val="24"/>
        </w:rPr>
      </w:pPr>
      <w:r w:rsidRPr="00FB648D">
        <w:rPr>
          <w:rFonts w:ascii="Times New Roman" w:eastAsiaTheme="minorEastAsia" w:hAnsi="Times New Roman" w:cs="Times New Roman"/>
          <w:sz w:val="24"/>
          <w:szCs w:val="24"/>
        </w:rPr>
        <w:t xml:space="preserve">к информации об отдельном мероприятии муниципальной программы Тасеевского района: </w:t>
      </w:r>
      <w:r w:rsidR="00F66EB4" w:rsidRPr="00F66EB4">
        <w:rPr>
          <w:rFonts w:ascii="Times New Roman" w:eastAsiaTheme="minorEastAsia" w:hAnsi="Times New Roman" w:cs="Times New Roman"/>
          <w:sz w:val="24"/>
          <w:szCs w:val="24"/>
        </w:rPr>
        <w:t>п</w:t>
      </w:r>
      <w:r w:rsidR="00F66EB4" w:rsidRPr="00F66EB4">
        <w:rPr>
          <w:rFonts w:ascii="Times New Roman" w:eastAsia="Times New Roman" w:hAnsi="Times New Roman" w:cs="Times New Roman"/>
          <w:sz w:val="24"/>
          <w:szCs w:val="24"/>
        </w:rPr>
        <w:t>редоставление</w:t>
      </w:r>
      <w:r w:rsidR="003F7B07">
        <w:rPr>
          <w:rFonts w:ascii="Times New Roman" w:eastAsia="Times New Roman" w:hAnsi="Times New Roman" w:cs="Times New Roman"/>
          <w:sz w:val="24"/>
          <w:szCs w:val="24"/>
        </w:rPr>
        <w:t xml:space="preserve"> иных </w:t>
      </w:r>
      <w:r w:rsidR="00F66EB4" w:rsidRPr="00F66EB4">
        <w:rPr>
          <w:rFonts w:ascii="Times New Roman" w:eastAsia="Times New Roman" w:hAnsi="Times New Roman" w:cs="Times New Roman"/>
          <w:sz w:val="24"/>
          <w:szCs w:val="24"/>
        </w:rPr>
        <w:t>межбюджетных трансфертов бюджетам сельских поселений на организацию и проведение акарицидной обработки мест массового отдыха населения.</w:t>
      </w: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B648D">
        <w:rPr>
          <w:rFonts w:ascii="Times New Roman" w:eastAsiaTheme="minorEastAsia" w:hAnsi="Times New Roman" w:cs="Times New Roman"/>
          <w:sz w:val="28"/>
          <w:szCs w:val="28"/>
        </w:rPr>
        <w:t>ПЕРЕЧЕНЬ</w:t>
      </w: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B648D">
        <w:rPr>
          <w:rFonts w:ascii="Times New Roman" w:eastAsiaTheme="minorEastAsia" w:hAnsi="Times New Roman" w:cs="Times New Roman"/>
          <w:sz w:val="28"/>
          <w:szCs w:val="28"/>
        </w:rPr>
        <w:t>ПОКАЗАТЕЛЕЙ РЕЗУЛЬТАТИВНОСТИ</w:t>
      </w: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40"/>
        <w:gridCol w:w="1559"/>
        <w:gridCol w:w="1843"/>
        <w:gridCol w:w="1559"/>
        <w:gridCol w:w="1701"/>
        <w:gridCol w:w="1418"/>
        <w:gridCol w:w="1559"/>
      </w:tblGrid>
      <w:tr w:rsidR="00FB648D" w:rsidRPr="00FB648D" w:rsidTr="00FB648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FB648D" w:rsidRPr="00FB648D" w:rsidTr="00FB648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 финансовый год&lt;1&gt;</w:t>
            </w:r>
          </w:p>
          <w:p w:rsidR="00FB648D" w:rsidRPr="00FB648D" w:rsidRDefault="004B7AC3" w:rsidP="00BD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BD3CA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FB648D" w:rsidRPr="00FB648D" w:rsidRDefault="00FB648D" w:rsidP="00BD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 w:rsidR="006E4442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BD3CA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FB648D" w:rsidRPr="00FB648D" w:rsidRDefault="00FB648D" w:rsidP="00BD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BD3CA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FB648D" w:rsidRPr="00FB648D" w:rsidRDefault="00FB648D" w:rsidP="00BD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BD3CAA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FB648D" w:rsidRPr="00FB648D" w:rsidTr="00FB6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</w:tr>
      <w:tr w:rsidR="00FB648D" w:rsidRPr="00FB648D" w:rsidTr="00FB6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66EB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Отдельное мероприятие:</w:t>
            </w: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F66EB4" w:rsidRPr="00F66EB4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r w:rsidR="00F66EB4" w:rsidRPr="00F66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редоставление </w:t>
            </w:r>
            <w:r w:rsidR="006F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иных </w:t>
            </w:r>
            <w:r w:rsidR="00F66EB4" w:rsidRPr="00F66EB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межбюджетных трансфертов бюджетам сельских поселений на организацию и проведение акарицидной обработки мест массового отдыха населения.</w:t>
            </w:r>
          </w:p>
        </w:tc>
      </w:tr>
      <w:tr w:rsidR="00FB648D" w:rsidRPr="00FB648D" w:rsidTr="00FB6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Цель реализации отдельного мероприятия:</w:t>
            </w: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FB648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условий, создающих угрозу возникновения и распространения клещевого и вирусного энцефалита среди населения Тасеевского района.</w:t>
            </w:r>
          </w:p>
        </w:tc>
      </w:tr>
      <w:tr w:rsidR="00FB648D" w:rsidRPr="00FB648D" w:rsidTr="00FB6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Показатель результативности:</w:t>
            </w:r>
            <w:r w:rsidRPr="00FB648D">
              <w:t xml:space="preserve"> </w:t>
            </w:r>
            <w:r w:rsidRPr="00FB648D">
              <w:rPr>
                <w:rFonts w:ascii="Times New Roman" w:hAnsi="Times New Roman" w:cs="Times New Roman"/>
                <w:sz w:val="24"/>
                <w:szCs w:val="24"/>
              </w:rPr>
              <w:t>Площадь акарицидных обработок мест массового отдыха населения муниципального образования в соответствии с ежегодно утверждаемым перечнем мест массового отдыха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FB648D">
              <w:rPr>
                <w:rFonts w:ascii="Times New Roman" w:eastAsiaTheme="minorEastAsia" w:hAnsi="Times New Roman" w:cs="Times New Roman"/>
              </w:rPr>
              <w:t>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FB648D">
              <w:rPr>
                <w:rFonts w:ascii="Times New Roman" w:eastAsiaTheme="minorEastAsia" w:hAnsi="Times New Roman" w:cs="Times New Roman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FB648D">
              <w:rPr>
                <w:rFonts w:ascii="Times New Roman" w:eastAsiaTheme="minorEastAsia" w:hAnsi="Times New Roman" w:cs="Times New Roman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FB648D">
              <w:rPr>
                <w:rFonts w:ascii="Times New Roman" w:eastAsiaTheme="minorEastAsia" w:hAnsi="Times New Roman" w:cs="Times New Roman"/>
              </w:rPr>
              <w:t>23,0</w:t>
            </w:r>
          </w:p>
        </w:tc>
      </w:tr>
    </w:tbl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B648D" w:rsidRPr="00FB648D" w:rsidRDefault="00FB648D" w:rsidP="00FB648D"/>
    <w:p w:rsidR="00FB648D" w:rsidRDefault="00FB648D" w:rsidP="00311E8B">
      <w:pPr>
        <w:rPr>
          <w:color w:val="FF0000"/>
          <w:sz w:val="28"/>
          <w:szCs w:val="28"/>
        </w:rPr>
        <w:sectPr w:rsidR="00FB648D" w:rsidSect="00FB648D">
          <w:pgSz w:w="16838" w:h="11906" w:orient="landscape"/>
          <w:pgMar w:top="709" w:right="567" w:bottom="1134" w:left="947" w:header="720" w:footer="720" w:gutter="0"/>
          <w:cols w:space="720"/>
          <w:docGrid w:linePitch="360"/>
        </w:sectPr>
      </w:pPr>
    </w:p>
    <w:p w:rsidR="004B559A" w:rsidRPr="004B559A" w:rsidRDefault="004B559A" w:rsidP="00E479B5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4B559A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Приложение № </w:t>
      </w:r>
      <w:r w:rsidR="00BE669D">
        <w:rPr>
          <w:rFonts w:ascii="Times New Roman" w:eastAsiaTheme="minorEastAsia" w:hAnsi="Times New Roman" w:cs="Times New Roman"/>
          <w:sz w:val="24"/>
          <w:szCs w:val="24"/>
        </w:rPr>
        <w:t>4</w:t>
      </w:r>
    </w:p>
    <w:p w:rsidR="004B559A" w:rsidRPr="004B559A" w:rsidRDefault="004B559A" w:rsidP="00E479B5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Theme="minorEastAsia" w:hAnsi="Times New Roman" w:cs="Times New Roman"/>
          <w:sz w:val="24"/>
          <w:szCs w:val="24"/>
        </w:rPr>
      </w:pPr>
      <w:r w:rsidRPr="004B559A">
        <w:rPr>
          <w:rFonts w:ascii="Times New Roman" w:eastAsiaTheme="minorEastAsia" w:hAnsi="Times New Roman" w:cs="Times New Roman"/>
          <w:sz w:val="24"/>
          <w:szCs w:val="24"/>
        </w:rPr>
        <w:t>к муниципальной программе «</w:t>
      </w:r>
      <w:r w:rsidR="00E479B5" w:rsidRPr="00E479B5">
        <w:rPr>
          <w:rFonts w:ascii="Times New Roman" w:eastAsia="Times New Roman" w:hAnsi="Times New Roman" w:cs="Times New Roman"/>
          <w:sz w:val="24"/>
          <w:szCs w:val="24"/>
        </w:rPr>
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</w:r>
      <w:r w:rsidRPr="004B559A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4B559A" w:rsidRPr="004B559A" w:rsidRDefault="004B559A" w:rsidP="004B5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59A" w:rsidRPr="004B559A" w:rsidRDefault="004B559A" w:rsidP="004B5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59A" w:rsidRPr="004B559A" w:rsidRDefault="004B559A" w:rsidP="004B5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отдельном мероприятии муниципальной программы:</w:t>
      </w:r>
    </w:p>
    <w:p w:rsidR="004B559A" w:rsidRPr="004B559A" w:rsidRDefault="004B559A" w:rsidP="004B5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9A">
        <w:rPr>
          <w:rFonts w:ascii="Times New Roman" w:eastAsia="Times New Roman" w:hAnsi="Times New Roman" w:cs="Times New Roman"/>
          <w:sz w:val="28"/>
          <w:szCs w:val="28"/>
        </w:rPr>
        <w:t xml:space="preserve">выполнение функции </w:t>
      </w:r>
      <w:r w:rsidRPr="004B55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района.</w:t>
      </w:r>
    </w:p>
    <w:p w:rsidR="004B559A" w:rsidRPr="004B559A" w:rsidRDefault="004B559A" w:rsidP="004B5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072"/>
      </w:tblGrid>
      <w:tr w:rsidR="004B559A" w:rsidRPr="004B559A" w:rsidTr="00A029C7">
        <w:tc>
          <w:tcPr>
            <w:tcW w:w="3936" w:type="dxa"/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отдельного мероприятия</w:t>
            </w:r>
          </w:p>
        </w:tc>
        <w:tc>
          <w:tcPr>
            <w:tcW w:w="6072" w:type="dxa"/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функции </w:t>
            </w: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района.</w:t>
            </w:r>
          </w:p>
        </w:tc>
      </w:tr>
      <w:tr w:rsidR="004B559A" w:rsidRPr="004B559A" w:rsidTr="00A029C7">
        <w:tc>
          <w:tcPr>
            <w:tcW w:w="3936" w:type="dxa"/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6072" w:type="dxa"/>
          </w:tcPr>
          <w:p w:rsidR="004B559A" w:rsidRPr="004B559A" w:rsidRDefault="00E479B5" w:rsidP="006F14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      </w:r>
          </w:p>
        </w:tc>
      </w:tr>
      <w:tr w:rsidR="004B559A" w:rsidRPr="004B559A" w:rsidTr="00A029C7">
        <w:tc>
          <w:tcPr>
            <w:tcW w:w="3936" w:type="dxa"/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отдельного мероприятия</w:t>
            </w:r>
          </w:p>
        </w:tc>
        <w:tc>
          <w:tcPr>
            <w:tcW w:w="6072" w:type="dxa"/>
            <w:vAlign w:val="center"/>
          </w:tcPr>
          <w:p w:rsidR="004B559A" w:rsidRPr="004B559A" w:rsidRDefault="004B559A" w:rsidP="00BD3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E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D3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BD3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B559A" w:rsidRPr="004B559A" w:rsidTr="00A029C7">
        <w:tc>
          <w:tcPr>
            <w:tcW w:w="3936" w:type="dxa"/>
          </w:tcPr>
          <w:p w:rsidR="004B559A" w:rsidRPr="004B559A" w:rsidRDefault="004B559A" w:rsidP="004B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реализации отдельного мероприятия</w:t>
            </w:r>
          </w:p>
        </w:tc>
        <w:tc>
          <w:tcPr>
            <w:tcW w:w="6072" w:type="dxa"/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выполнения функции органа повседневного управления, организации эффективной координации действий межведомственного характера экстренных служб оповещения, при реагировании на какие-либо происшествия и на риски возникновения чрезвычайных ситуаций на территории Тасеевского района.</w:t>
            </w:r>
          </w:p>
        </w:tc>
      </w:tr>
      <w:tr w:rsidR="004B559A" w:rsidRPr="004B559A" w:rsidTr="00A029C7">
        <w:tc>
          <w:tcPr>
            <w:tcW w:w="3936" w:type="dxa"/>
          </w:tcPr>
          <w:p w:rsidR="004B559A" w:rsidRPr="004B559A" w:rsidRDefault="004B559A" w:rsidP="004B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распорядителя бюджетных средств, ответственного за реализацию отдельного мероприятия</w:t>
            </w:r>
          </w:p>
        </w:tc>
        <w:tc>
          <w:tcPr>
            <w:tcW w:w="6072" w:type="dxa"/>
          </w:tcPr>
          <w:p w:rsidR="004B559A" w:rsidRPr="004B559A" w:rsidRDefault="004B559A" w:rsidP="004B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59A" w:rsidRPr="004B559A" w:rsidRDefault="004B559A" w:rsidP="004B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Тасеевского района</w:t>
            </w:r>
          </w:p>
        </w:tc>
      </w:tr>
      <w:tr w:rsidR="004B559A" w:rsidRPr="004B559A" w:rsidTr="00A029C7">
        <w:tc>
          <w:tcPr>
            <w:tcW w:w="3936" w:type="dxa"/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от реализации отдельного мероприятия, </w:t>
            </w:r>
            <w:hyperlink w:anchor="Par1367" w:history="1">
              <w:r w:rsidRPr="004B5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перечень</w:t>
              </w:r>
            </w:hyperlink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показателей результативности</w:t>
            </w:r>
          </w:p>
        </w:tc>
        <w:tc>
          <w:tcPr>
            <w:tcW w:w="6072" w:type="dxa"/>
          </w:tcPr>
          <w:p w:rsidR="004B559A" w:rsidRPr="004B559A" w:rsidRDefault="00B51737" w:rsidP="004B55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w:anchor="Par1104" w:history="1">
              <w:r w:rsidR="004B559A" w:rsidRPr="004B5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Перечень</w:t>
              </w:r>
            </w:hyperlink>
            <w:r w:rsidR="004B559A"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показателей результативности </w:t>
            </w:r>
            <w:r w:rsidR="004B559A" w:rsidRPr="004B559A">
              <w:rPr>
                <w:rFonts w:ascii="Times New Roman" w:eastAsia="Calibri" w:hAnsi="Times New Roman" w:cs="Times New Roman"/>
                <w:sz w:val="28"/>
                <w:szCs w:val="28"/>
              </w:rPr>
              <w:t>отражены в таблице</w:t>
            </w:r>
          </w:p>
        </w:tc>
      </w:tr>
      <w:tr w:rsidR="004B559A" w:rsidRPr="004B559A" w:rsidTr="00A029C7">
        <w:tc>
          <w:tcPr>
            <w:tcW w:w="3936" w:type="dxa"/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Информацию по ресурсному обеспечению отдельного мероприятия, в том числе в разбивке по всем источникам финансирования на очередной </w:t>
            </w: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 и плановый период</w:t>
            </w:r>
          </w:p>
        </w:tc>
        <w:tc>
          <w:tcPr>
            <w:tcW w:w="6072" w:type="dxa"/>
          </w:tcPr>
          <w:p w:rsidR="004B559A" w:rsidRPr="00F42753" w:rsidRDefault="004B559A" w:rsidP="004B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Общий объем финансирования отдельного мероприятия составляет </w:t>
            </w:r>
            <w:r w:rsidR="000E3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10865,1</w:t>
            </w:r>
            <w:r w:rsidRPr="00F42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  <w:r w:rsidRPr="00F42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</w:t>
            </w:r>
            <w:r w:rsidR="000E36F4">
              <w:rPr>
                <w:rFonts w:ascii="Times New Roman" w:eastAsia="Times New Roman" w:hAnsi="Times New Roman" w:cs="Times New Roman"/>
                <w:sz w:val="28"/>
                <w:szCs w:val="28"/>
              </w:rPr>
              <w:t>, 10805,1</w:t>
            </w:r>
            <w:r w:rsidRPr="00F42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</w:t>
            </w:r>
            <w:r w:rsidR="000E36F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</w:t>
            </w:r>
            <w:r w:rsidRPr="00F42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районного бюджета, </w:t>
            </w:r>
            <w:r w:rsidR="000E36F4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0E36F4" w:rsidRPr="00F4275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E36F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0E36F4" w:rsidRPr="00F42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тыс. рублей </w:t>
            </w:r>
            <w:r w:rsidR="000E36F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</w:t>
            </w:r>
            <w:r w:rsidR="000E36F4" w:rsidRPr="00F42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краевого бюджета,</w:t>
            </w:r>
            <w:r w:rsidR="000E3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4275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20</w:t>
            </w:r>
            <w:r w:rsidR="00F4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D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B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</w:t>
            </w:r>
            <w:r w:rsidR="00F4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  <w:r w:rsidR="004B7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D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621</w:t>
            </w:r>
            <w:r w:rsidR="004B7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,7</w:t>
            </w:r>
            <w:r w:rsidR="00F4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том числе </w:t>
            </w:r>
            <w:r w:rsidR="004B7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D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</w:t>
            </w:r>
            <w:r w:rsidR="004B7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,7 </w:t>
            </w: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 </w:t>
            </w:r>
            <w:r w:rsidR="00BD3CA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</w:t>
            </w: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районного бюджета</w:t>
            </w:r>
            <w:r w:rsidR="00F42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BD3CA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4B7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,00 </w:t>
            </w:r>
            <w:r w:rsidR="00F42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руб. </w:t>
            </w:r>
            <w:r w:rsidR="00BD3CA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</w:t>
            </w:r>
            <w:r w:rsidR="00F42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краевого бюджета</w:t>
            </w:r>
            <w:r w:rsidRPr="004B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42753" w:rsidRDefault="004B559A" w:rsidP="00F427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</w:t>
            </w:r>
            <w:r w:rsidR="00BD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4B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</w:t>
            </w:r>
            <w:r w:rsidR="000E3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3621,7, в том числе 3601,7 </w:t>
            </w:r>
            <w:r w:rsidR="000E36F4" w:rsidRPr="004B5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 </w:t>
            </w:r>
            <w:r w:rsidR="000E36F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</w:t>
            </w:r>
            <w:r w:rsidR="000E36F4" w:rsidRPr="004B5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районного бюджета</w:t>
            </w:r>
            <w:r w:rsidR="000E36F4">
              <w:rPr>
                <w:rFonts w:ascii="Times New Roman" w:eastAsia="Times New Roman" w:hAnsi="Times New Roman" w:cs="Times New Roman"/>
                <w:sz w:val="28"/>
                <w:szCs w:val="28"/>
              </w:rPr>
              <w:t>, 20,00 тыс. руб. средства краевого бюджета</w:t>
            </w:r>
            <w:r w:rsidR="00F42753" w:rsidRPr="004B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B559A" w:rsidRPr="004B559A" w:rsidRDefault="004B559A" w:rsidP="00BD3C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</w:t>
            </w:r>
            <w:r w:rsidR="00BD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4B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</w:t>
            </w:r>
            <w:r w:rsidR="000E3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3621,7, в том числе 3601,7 </w:t>
            </w:r>
            <w:r w:rsidR="000E36F4" w:rsidRPr="004B5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 </w:t>
            </w:r>
            <w:r w:rsidR="000E36F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</w:t>
            </w:r>
            <w:r w:rsidR="000E36F4" w:rsidRPr="004B5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районного бюджета</w:t>
            </w:r>
            <w:r w:rsidR="000E36F4">
              <w:rPr>
                <w:rFonts w:ascii="Times New Roman" w:eastAsia="Times New Roman" w:hAnsi="Times New Roman" w:cs="Times New Roman"/>
                <w:sz w:val="28"/>
                <w:szCs w:val="28"/>
              </w:rPr>
              <w:t>, 20,00 тыс. руб. средства краевого бюджета</w:t>
            </w:r>
            <w:r w:rsidR="00F4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B559A" w:rsidRPr="004B559A" w:rsidTr="00A029C7">
        <w:trPr>
          <w:trHeight w:val="2412"/>
        </w:trPr>
        <w:tc>
          <w:tcPr>
            <w:tcW w:w="3936" w:type="dxa"/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Механизм реализации отдельного мероприятия программы</w:t>
            </w:r>
          </w:p>
        </w:tc>
        <w:tc>
          <w:tcPr>
            <w:tcW w:w="6072" w:type="dxa"/>
          </w:tcPr>
          <w:p w:rsidR="007B363C" w:rsidRDefault="00B21883" w:rsidP="009954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мероприятия программы осуществляется в соответствии с</w:t>
            </w:r>
            <w:r w:rsidR="001E5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5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</w:t>
            </w:r>
            <w:r w:rsidR="00995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1E5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Красноярского края </w:t>
            </w:r>
            <w:r w:rsidRPr="001E5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10.02.2000 </w:t>
            </w:r>
            <w:hyperlink r:id="rId13" w:history="1">
              <w:r w:rsidRPr="001E539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N 9-631</w:t>
              </w:r>
            </w:hyperlink>
            <w:r w:rsidRPr="001E5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"О защите населения и территории Красноярского края от чрезвычайных ситуаций природного и техногенного характера"</w:t>
            </w:r>
            <w:r w:rsidR="00995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Правилами формирования, предоставления и распределения субсидий из краевого бюджета бюджетам муниципальных образования Красноярского края, утвержденными постановлением Правительства Красноярского края 30.09.2015 № 495-п и постановлением Правительства Красноярского края от 30.09.2013 № 515-п «Об утверждении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 (далее – Программа), путем заключения соглашений, о предоставлении субсидий бюджету Тасеевского района из краевого бюд</w:t>
            </w:r>
            <w:r w:rsidR="007B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995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ета</w:t>
            </w:r>
            <w:r w:rsidR="007B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целях выполнения мероприятия 1.8 </w:t>
            </w:r>
            <w:r w:rsidR="007B3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подпрограммы «Предупреждение, спасение, помощь населению в чрезвычайных ситуациях» Программы, </w:t>
            </w:r>
          </w:p>
          <w:p w:rsidR="004B559A" w:rsidRPr="004B559A" w:rsidRDefault="00995439" w:rsidP="007B36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частичное финансирование (возмещение) расходов на содержание единой дежурно-диспетчерской службы</w:t>
            </w:r>
            <w:r w:rsidR="007B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лимитами бюджетных обязательств</w:t>
            </w: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4B559A" w:rsidRPr="004B559A" w:rsidRDefault="004B559A" w:rsidP="004B559A"/>
    <w:p w:rsidR="004B559A" w:rsidRPr="004B559A" w:rsidRDefault="004B559A" w:rsidP="004B559A"/>
    <w:p w:rsidR="004B559A" w:rsidRDefault="004B559A" w:rsidP="00311E8B">
      <w:pPr>
        <w:rPr>
          <w:color w:val="FF0000"/>
          <w:sz w:val="28"/>
          <w:szCs w:val="28"/>
        </w:rPr>
        <w:sectPr w:rsidR="004B559A" w:rsidSect="00FB648D">
          <w:pgSz w:w="11906" w:h="16838"/>
          <w:pgMar w:top="947" w:right="709" w:bottom="567" w:left="1134" w:header="720" w:footer="720" w:gutter="0"/>
          <w:cols w:space="720"/>
          <w:docGrid w:linePitch="360"/>
        </w:sectPr>
      </w:pPr>
    </w:p>
    <w:p w:rsidR="004B559A" w:rsidRPr="004B559A" w:rsidRDefault="004B559A" w:rsidP="004B559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4B559A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Приложение </w:t>
      </w:r>
    </w:p>
    <w:p w:rsidR="004B559A" w:rsidRPr="004B559A" w:rsidRDefault="004B559A" w:rsidP="004B559A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Theme="minorEastAsia" w:hAnsi="Times New Roman" w:cs="Times New Roman"/>
          <w:sz w:val="24"/>
          <w:szCs w:val="24"/>
        </w:rPr>
      </w:pPr>
      <w:r w:rsidRPr="004B559A">
        <w:rPr>
          <w:rFonts w:ascii="Times New Roman" w:eastAsiaTheme="minorEastAsia" w:hAnsi="Times New Roman" w:cs="Times New Roman"/>
          <w:sz w:val="24"/>
          <w:szCs w:val="24"/>
        </w:rPr>
        <w:t xml:space="preserve">к информации об отдельном мероприятии муниципальной программы Тасеевского района: </w:t>
      </w:r>
      <w:r w:rsidRPr="004B559A">
        <w:rPr>
          <w:rFonts w:ascii="Times New Roman" w:eastAsia="Times New Roman" w:hAnsi="Times New Roman" w:cs="Times New Roman"/>
          <w:sz w:val="24"/>
          <w:szCs w:val="24"/>
        </w:rPr>
        <w:t xml:space="preserve">выполнение функции </w:t>
      </w:r>
      <w:r w:rsidRPr="004B5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</w:t>
      </w:r>
    </w:p>
    <w:p w:rsidR="004B559A" w:rsidRPr="004B559A" w:rsidRDefault="004B559A" w:rsidP="004B5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4B559A" w:rsidRPr="004B559A" w:rsidRDefault="004B559A" w:rsidP="004B5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B559A">
        <w:rPr>
          <w:rFonts w:ascii="Times New Roman" w:eastAsiaTheme="minorEastAsia" w:hAnsi="Times New Roman" w:cs="Times New Roman"/>
          <w:sz w:val="28"/>
          <w:szCs w:val="28"/>
        </w:rPr>
        <w:t>ПЕРЕЧЕНЬ</w:t>
      </w:r>
    </w:p>
    <w:p w:rsidR="004B559A" w:rsidRPr="004B559A" w:rsidRDefault="004B559A" w:rsidP="004B5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B559A">
        <w:rPr>
          <w:rFonts w:ascii="Times New Roman" w:eastAsiaTheme="minorEastAsia" w:hAnsi="Times New Roman" w:cs="Times New Roman"/>
          <w:sz w:val="28"/>
          <w:szCs w:val="28"/>
        </w:rPr>
        <w:t>ПОКАЗАТЕЛЕЙ РЕЗУЛЬТАТИВНОСТИ</w:t>
      </w:r>
    </w:p>
    <w:p w:rsidR="004B559A" w:rsidRPr="004B559A" w:rsidRDefault="004B559A" w:rsidP="004B5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40"/>
        <w:gridCol w:w="1559"/>
        <w:gridCol w:w="1843"/>
        <w:gridCol w:w="1559"/>
        <w:gridCol w:w="1701"/>
        <w:gridCol w:w="1418"/>
        <w:gridCol w:w="1559"/>
      </w:tblGrid>
      <w:tr w:rsidR="004B559A" w:rsidRPr="004B559A" w:rsidTr="00A029C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4B559A" w:rsidRPr="004B559A" w:rsidTr="00A029C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 финансовый год&lt;1&gt;</w:t>
            </w:r>
          </w:p>
          <w:p w:rsidR="004B559A" w:rsidRPr="004B559A" w:rsidRDefault="009A6E19" w:rsidP="000E3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0E36F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4B559A" w:rsidRPr="004B559A" w:rsidRDefault="004B559A" w:rsidP="000E3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 w:rsidR="00B5390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0E36F4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4B559A" w:rsidRPr="004B559A" w:rsidRDefault="004B559A" w:rsidP="000E3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0E36F4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4B559A" w:rsidRPr="004B559A" w:rsidRDefault="004B559A" w:rsidP="000E3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0E36F4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4B559A" w:rsidRPr="004B559A" w:rsidTr="00A029C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</w:tr>
      <w:tr w:rsidR="004B559A" w:rsidRPr="004B559A" w:rsidTr="00A029C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Отдельное мероприятие:</w:t>
            </w: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4B5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функции </w:t>
            </w:r>
            <w:r w:rsidRPr="004B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</w:t>
            </w:r>
          </w:p>
        </w:tc>
      </w:tr>
      <w:tr w:rsidR="004B559A" w:rsidRPr="004B559A" w:rsidTr="00A029C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Цель реализации отдельного мероприятия:</w:t>
            </w: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4B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функции органа повседневного управления, организации эффективной координации действий межведомственного характера экстренных служб оповещения, при реагировании на какие-либо происшествия и на риски возникновения чрезвычайных ситуаций на территории Тасеевского</w:t>
            </w: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района.</w:t>
            </w:r>
          </w:p>
        </w:tc>
      </w:tr>
      <w:tr w:rsidR="004B559A" w:rsidRPr="004B559A" w:rsidTr="00A029C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Показатель результативности:</w:t>
            </w:r>
            <w:r w:rsidRPr="004B559A">
              <w:t xml:space="preserve"> </w:t>
            </w:r>
            <w:r w:rsidRPr="004B559A">
              <w:rPr>
                <w:rFonts w:ascii="Times New Roman" w:hAnsi="Times New Roman" w:cs="Times New Roman"/>
                <w:sz w:val="24"/>
                <w:szCs w:val="24"/>
              </w:rPr>
              <w:t>Сокращение времени доведения сигналов о возникновении или угрозе возникновения ЧС до органов управления и населения района</w:t>
            </w: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минуты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4B559A" w:rsidRPr="004B559A" w:rsidRDefault="004B559A" w:rsidP="00B53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B559A">
              <w:rPr>
                <w:rFonts w:ascii="Times New Roman" w:eastAsiaTheme="minorEastAsia" w:hAnsi="Times New Roman" w:cs="Times New Roman"/>
              </w:rPr>
              <w:t>3</w:t>
            </w:r>
            <w:r w:rsidR="00B53903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B559A">
              <w:rPr>
                <w:rFonts w:ascii="Times New Roman" w:eastAsiaTheme="minorEastAsia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B559A">
              <w:rPr>
                <w:rFonts w:ascii="Times New Roman" w:eastAsiaTheme="minorEastAsia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B559A">
              <w:rPr>
                <w:rFonts w:ascii="Times New Roman" w:eastAsiaTheme="minorEastAsia" w:hAnsi="Times New Roman" w:cs="Times New Roman"/>
              </w:rPr>
              <w:t>30</w:t>
            </w:r>
          </w:p>
        </w:tc>
      </w:tr>
    </w:tbl>
    <w:p w:rsidR="00E177E7" w:rsidRDefault="00E177E7" w:rsidP="00D76470">
      <w:pPr>
        <w:pStyle w:val="ConsPlusNormal"/>
        <w:widowControl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3330E" w:rsidRPr="00251712" w:rsidRDefault="0083330E" w:rsidP="00CD7370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7867F1">
        <w:rPr>
          <w:rFonts w:ascii="Times New Roman" w:eastAsiaTheme="minorEastAsia" w:hAnsi="Times New Roman" w:cs="Times New Roman"/>
          <w:sz w:val="24"/>
          <w:szCs w:val="24"/>
        </w:rPr>
        <w:lastRenderedPageBreak/>
        <w:t>Приложение № 5</w:t>
      </w:r>
    </w:p>
    <w:p w:rsidR="00CD7370" w:rsidRDefault="0083330E" w:rsidP="00CD7370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</w:rPr>
      </w:pPr>
      <w:r w:rsidRPr="00251712">
        <w:rPr>
          <w:rFonts w:ascii="Times New Roman" w:eastAsiaTheme="minorEastAsia" w:hAnsi="Times New Roman" w:cs="Times New Roman"/>
          <w:sz w:val="24"/>
          <w:szCs w:val="24"/>
        </w:rPr>
        <w:t xml:space="preserve">к муниципальной </w:t>
      </w:r>
      <w:r>
        <w:rPr>
          <w:rFonts w:ascii="Times New Roman" w:eastAsiaTheme="minorEastAsia" w:hAnsi="Times New Roman" w:cs="Times New Roman"/>
          <w:sz w:val="24"/>
          <w:szCs w:val="24"/>
        </w:rPr>
        <w:t>программе «</w:t>
      </w:r>
      <w:r w:rsidR="00E479B5" w:rsidRPr="00E479B5">
        <w:rPr>
          <w:rFonts w:ascii="Times New Roman" w:eastAsia="Times New Roman" w:hAnsi="Times New Roman" w:cs="Times New Roman"/>
          <w:sz w:val="24"/>
          <w:szCs w:val="24"/>
        </w:rPr>
        <w:t xml:space="preserve">Защита от чрезвычайных ситуаций природного и техногенного характера и обеспечение безопасности населения и территории </w:t>
      </w:r>
    </w:p>
    <w:p w:rsidR="0083330E" w:rsidRDefault="00E479B5" w:rsidP="00CD7370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Theme="minorEastAsia" w:hAnsi="Times New Roman" w:cs="Times New Roman"/>
          <w:sz w:val="24"/>
          <w:szCs w:val="24"/>
        </w:rPr>
      </w:pPr>
      <w:r w:rsidRPr="00E479B5">
        <w:rPr>
          <w:rFonts w:ascii="Times New Roman" w:eastAsia="Times New Roman" w:hAnsi="Times New Roman" w:cs="Times New Roman"/>
          <w:sz w:val="24"/>
          <w:szCs w:val="24"/>
        </w:rPr>
        <w:t>Тасеевского района</w:t>
      </w:r>
      <w:r w:rsidR="0083330E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83330E" w:rsidRPr="00E177E7" w:rsidRDefault="0083330E" w:rsidP="0083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177E7">
        <w:rPr>
          <w:rFonts w:ascii="Times New Roman" w:eastAsiaTheme="minorEastAsia" w:hAnsi="Times New Roman" w:cs="Times New Roman"/>
          <w:sz w:val="24"/>
          <w:szCs w:val="24"/>
        </w:rPr>
        <w:t>ИНФОРМАЦИЯ</w:t>
      </w:r>
    </w:p>
    <w:p w:rsidR="0083330E" w:rsidRPr="00E177E7" w:rsidRDefault="0083330E" w:rsidP="0083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177E7">
        <w:rPr>
          <w:rFonts w:ascii="Times New Roman" w:eastAsiaTheme="minorEastAsia" w:hAnsi="Times New Roman" w:cs="Times New Roman"/>
          <w:sz w:val="24"/>
          <w:szCs w:val="24"/>
        </w:rPr>
        <w:t>о ресурсном обеспечении муниципальной  программы за счет средств районного бюджета,</w:t>
      </w:r>
    </w:p>
    <w:p w:rsidR="0083330E" w:rsidRPr="00E177E7" w:rsidRDefault="0083330E" w:rsidP="0083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177E7">
        <w:rPr>
          <w:rFonts w:ascii="Times New Roman" w:eastAsiaTheme="minorEastAsia" w:hAnsi="Times New Roman" w:cs="Times New Roman"/>
          <w:sz w:val="24"/>
          <w:szCs w:val="24"/>
        </w:rPr>
        <w:t>в том числе средств, поступивших из бюджетов других уровней бюджетной системы и внебюджетных фондов</w:t>
      </w:r>
    </w:p>
    <w:tbl>
      <w:tblPr>
        <w:tblW w:w="150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872"/>
        <w:gridCol w:w="2040"/>
        <w:gridCol w:w="1871"/>
        <w:gridCol w:w="907"/>
        <w:gridCol w:w="794"/>
        <w:gridCol w:w="737"/>
        <w:gridCol w:w="624"/>
        <w:gridCol w:w="1474"/>
        <w:gridCol w:w="1247"/>
        <w:gridCol w:w="1231"/>
        <w:gridCol w:w="1531"/>
      </w:tblGrid>
      <w:tr w:rsidR="0083330E" w:rsidRPr="00E177E7" w:rsidTr="00AA523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Статус (муниципальная  программа, подпрограмма)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C13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Очередной финансовый год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</w:t>
            </w:r>
            <w:r w:rsidR="00A73A35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C13284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C13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Первый год планового периода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202</w:t>
            </w:r>
            <w:r w:rsidR="00C13284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C13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Второй год планового периода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202</w:t>
            </w:r>
            <w:r w:rsidR="00C13284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C13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</w:t>
            </w:r>
            <w:r w:rsidR="00A73A35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C13284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-202</w:t>
            </w:r>
            <w:r w:rsidR="00C13284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83330E" w:rsidRPr="00E177E7" w:rsidTr="00AA523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3F7B07">
        <w:trPr>
          <w:trHeight w:val="2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</w:tr>
      <w:tr w:rsidR="00C13284" w:rsidRPr="00E177E7" w:rsidTr="003F7B0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E177E7" w:rsidRDefault="00C1328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944739" w:rsidRDefault="00C13284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73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Муниципальная  программа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CD7370" w:rsidRDefault="00C13284" w:rsidP="006F1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D7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от чрезвычайных ситуаций природного и техногенного характера и обеспечение безопасности населения и территории Тасеевского </w:t>
            </w:r>
            <w:r w:rsidRPr="00CD7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944739" w:rsidRDefault="00C13284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73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всего расходные обязательства по муниципальной  программе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944739" w:rsidRDefault="00C1328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739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944739" w:rsidRDefault="00C1328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739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944739" w:rsidRDefault="00C1328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739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944739" w:rsidRDefault="00C1328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739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944739" w:rsidRDefault="00C1328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3667,7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Default="00C13284" w:rsidP="00C13284">
            <w:pPr>
              <w:jc w:val="center"/>
            </w:pPr>
            <w:r w:rsidRPr="000C06B2">
              <w:rPr>
                <w:rFonts w:ascii="Times New Roman" w:eastAsia="Times New Roman" w:hAnsi="Times New Roman" w:cs="Times New Roman"/>
                <w:sz w:val="24"/>
                <w:szCs w:val="24"/>
              </w:rPr>
              <w:t>3667,7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Default="00C13284" w:rsidP="00C13284">
            <w:pPr>
              <w:jc w:val="center"/>
            </w:pPr>
            <w:r w:rsidRPr="000C06B2">
              <w:rPr>
                <w:rFonts w:ascii="Times New Roman" w:eastAsia="Times New Roman" w:hAnsi="Times New Roman" w:cs="Times New Roman"/>
                <w:sz w:val="24"/>
                <w:szCs w:val="24"/>
              </w:rPr>
              <w:t>3667,7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944739" w:rsidRDefault="00C1328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11003,1</w:t>
            </w:r>
          </w:p>
        </w:tc>
      </w:tr>
      <w:tr w:rsidR="002B1DDC" w:rsidRPr="00E177E7" w:rsidTr="003F7B0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E177E7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739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13284" w:rsidRPr="00E177E7" w:rsidTr="003F7B07">
        <w:trPr>
          <w:trHeight w:val="120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E177E7" w:rsidRDefault="00C13284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944739" w:rsidRDefault="00C13284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944739" w:rsidRDefault="00C13284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944739" w:rsidRDefault="00C13284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739">
              <w:rPr>
                <w:rFonts w:ascii="Times New Roman" w:eastAsiaTheme="minorEastAsia" w:hAnsi="Times New Roman" w:cs="Times New Roman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Default="00C13284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005</w:t>
            </w:r>
          </w:p>
          <w:p w:rsidR="00C13284" w:rsidRPr="00960D33" w:rsidRDefault="00C13284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960D33" w:rsidRDefault="00C13284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960D33" w:rsidRDefault="00C13284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960D33" w:rsidRDefault="00C13284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944739" w:rsidRDefault="00C13284" w:rsidP="002C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3647,7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Default="00C13284" w:rsidP="00C13284">
            <w:pPr>
              <w:jc w:val="center"/>
            </w:pPr>
            <w:r w:rsidRPr="005D3CFE">
              <w:rPr>
                <w:rFonts w:ascii="Times New Roman" w:eastAsia="Times New Roman" w:hAnsi="Times New Roman" w:cs="Times New Roman"/>
                <w:sz w:val="24"/>
                <w:szCs w:val="24"/>
              </w:rPr>
              <w:t>3647,7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Default="00C13284" w:rsidP="00C13284">
            <w:pPr>
              <w:jc w:val="center"/>
            </w:pPr>
            <w:r w:rsidRPr="005D3CFE">
              <w:rPr>
                <w:rFonts w:ascii="Times New Roman" w:eastAsia="Times New Roman" w:hAnsi="Times New Roman" w:cs="Times New Roman"/>
                <w:sz w:val="24"/>
                <w:szCs w:val="24"/>
              </w:rPr>
              <w:t>3647,7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944739" w:rsidRDefault="00C13284" w:rsidP="002C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10943,1</w:t>
            </w:r>
          </w:p>
        </w:tc>
      </w:tr>
      <w:tr w:rsidR="002B1DDC" w:rsidRPr="00E177E7" w:rsidTr="003F7B07">
        <w:trPr>
          <w:trHeight w:val="142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E177E7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E32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Отдел образования администрации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A9371A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A9371A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Default="00A9371A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C13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C13284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C13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C13284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C13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C13284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C13284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  <w:r w:rsidR="002B1DDC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</w:tr>
      <w:tr w:rsidR="002B1DDC" w:rsidRPr="00E177E7" w:rsidTr="003F7B0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DDC" w:rsidRPr="00E177E7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Подпрограмма 1</w:t>
            </w:r>
          </w:p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Профилактика правонарушений и предупреждение преступлений на территории Тасеевского района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</w:t>
            </w: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</w:t>
            </w: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2B1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8,00</w:t>
            </w:r>
          </w:p>
        </w:tc>
      </w:tr>
      <w:tr w:rsidR="002B1DDC" w:rsidRPr="00E177E7" w:rsidTr="00AA523B">
        <w:trPr>
          <w:trHeight w:val="482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E177E7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B1DDC" w:rsidRPr="00E177E7" w:rsidTr="00AA523B">
        <w:trPr>
          <w:trHeight w:val="862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E177E7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005</w:t>
            </w:r>
          </w:p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240</w:t>
            </w:r>
          </w:p>
          <w:p w:rsidR="002B1DDC" w:rsidRPr="00960D33" w:rsidRDefault="002B1DDC" w:rsidP="00243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4148DC" w:rsidP="002B1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020F51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="002B1DDC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C13284" w:rsidP="00414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  <w:r w:rsidR="002B1DDC"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414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020F51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C13284" w:rsidP="0094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  <w:r w:rsidR="002B1DDC"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</w:tr>
      <w:tr w:rsidR="00020F51" w:rsidRPr="00E177E7" w:rsidTr="00AA523B">
        <w:trPr>
          <w:trHeight w:val="76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51" w:rsidRPr="00E177E7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51" w:rsidRPr="00960D33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51" w:rsidRPr="00960D33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960D33" w:rsidRDefault="00020F51" w:rsidP="00BD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Default="00020F51" w:rsidP="00BD2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005</w:t>
            </w:r>
          </w:p>
          <w:p w:rsidR="00020F51" w:rsidRPr="00960D33" w:rsidRDefault="00020F51" w:rsidP="00BD2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960D33" w:rsidRDefault="00020F51" w:rsidP="00BD2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Default="00020F51" w:rsidP="00C13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C13284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Default="00020F51" w:rsidP="00C13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C13284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Default="00020F51" w:rsidP="00C13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C13284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Default="00020F51" w:rsidP="00C13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="00C13284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</w:tr>
      <w:tr w:rsidR="00020F51" w:rsidRPr="00E177E7" w:rsidTr="00AA523B">
        <w:trPr>
          <w:trHeight w:val="1382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51" w:rsidRPr="00E177E7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51" w:rsidRPr="00960D33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51" w:rsidRPr="00960D33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960D33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Отдел образования администрации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960D33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960D33" w:rsidRDefault="00020F51" w:rsidP="0088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960D33" w:rsidRDefault="00020F51" w:rsidP="0088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960D33" w:rsidRDefault="00020F51" w:rsidP="00C13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C13284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960D33" w:rsidRDefault="00020F51" w:rsidP="00C13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C13284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960D33" w:rsidRDefault="00020F51" w:rsidP="00C13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C13284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960D33" w:rsidRDefault="00C13284" w:rsidP="0094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  <w:r w:rsidR="00020F51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</w:tr>
      <w:tr w:rsidR="00020F51" w:rsidRPr="00E177E7" w:rsidTr="00AA523B">
        <w:trPr>
          <w:trHeight w:val="816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2715A2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5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Отдельное мероприятие 1 </w:t>
            </w:r>
          </w:p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AA523B" w:rsidRDefault="00020F51" w:rsidP="0069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523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Предоставление</w:t>
            </w:r>
            <w:r w:rsidR="00AA523B" w:rsidRPr="00AA523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иных </w:t>
            </w:r>
            <w:r w:rsidRPr="00AA523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межбюджетных трансфертов бюджетам сельских поселений на развитие и модернизацию системы защиты населения и </w:t>
            </w:r>
            <w:r w:rsidRPr="00AA523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>территорий Тасеевского района от чрезвычайных ситуаций природного и техногенного характера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020F51" w:rsidRPr="00E177E7" w:rsidTr="00AA523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828AB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20F51" w:rsidRPr="00E177E7" w:rsidTr="00AA523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дминистрация Тасе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1190074120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414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20F51" w:rsidRPr="00E177E7" w:rsidTr="00AA523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2715A2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5A2">
              <w:rPr>
                <w:rFonts w:ascii="Times New Roman" w:eastAsiaTheme="minorEastAsia" w:hAnsi="Times New Roman" w:cs="Times New Roman"/>
                <w:sz w:val="24"/>
                <w:szCs w:val="24"/>
              </w:rPr>
              <w:t>Отдельное мероприятие 2</w:t>
            </w:r>
          </w:p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69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</w:t>
            </w:r>
            <w:r w:rsidR="00AA523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иных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межбюджетных трансфертов бюджетам сельских поселений на о</w:t>
            </w:r>
            <w:r w:rsidRPr="00697D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рганизаци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697D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и проведение акарицидной обработки мест массового отдыха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020F51" w:rsidRPr="00E177E7" w:rsidTr="00AA523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20F51" w:rsidRPr="00E177E7" w:rsidTr="00AA523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дминистрация Тасе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1190075550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414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13284" w:rsidRPr="00E177E7" w:rsidTr="00AA523B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84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84" w:rsidRPr="002715A2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5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Отдельное мероприятие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:rsidR="00C13284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84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E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Выполнение функции органа повседневного управления территориальной подсистемой единой государственной системы предупреждения и ликвидации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ЧС</w:t>
            </w:r>
            <w:r w:rsidRPr="003B5E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 территории района.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3621,7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Default="00C13284" w:rsidP="00C13284">
            <w:pPr>
              <w:jc w:val="center"/>
            </w:pPr>
            <w:r w:rsidRPr="001B542C">
              <w:rPr>
                <w:rFonts w:ascii="Times New Roman" w:eastAsiaTheme="minorEastAsia" w:hAnsi="Times New Roman" w:cs="Times New Roman"/>
                <w:sz w:val="24"/>
                <w:szCs w:val="24"/>
              </w:rPr>
              <w:t>3621,7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Default="00C13284" w:rsidP="00C13284">
            <w:pPr>
              <w:jc w:val="center"/>
            </w:pPr>
            <w:r w:rsidRPr="001B542C">
              <w:rPr>
                <w:rFonts w:ascii="Times New Roman" w:eastAsiaTheme="minorEastAsia" w:hAnsi="Times New Roman" w:cs="Times New Roman"/>
                <w:sz w:val="24"/>
                <w:szCs w:val="24"/>
              </w:rPr>
              <w:t>3621,7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10865,1</w:t>
            </w:r>
          </w:p>
        </w:tc>
      </w:tr>
      <w:tr w:rsidR="00C13284" w:rsidRPr="00E177E7" w:rsidTr="00AA523B">
        <w:trPr>
          <w:trHeight w:val="42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284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284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284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13284" w:rsidRPr="00E177E7" w:rsidTr="00AA523B">
        <w:trPr>
          <w:trHeight w:val="120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284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284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284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дминистрация Тасе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E177E7" w:rsidRDefault="00C13284" w:rsidP="00414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1190000610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110 240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E177E7" w:rsidRDefault="00C13284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3601,7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Default="00C13284" w:rsidP="00C13284">
            <w:pPr>
              <w:jc w:val="center"/>
            </w:pPr>
            <w:r w:rsidRPr="0058411B">
              <w:rPr>
                <w:rFonts w:ascii="Times New Roman" w:eastAsiaTheme="minorEastAsia" w:hAnsi="Times New Roman" w:cs="Times New Roman"/>
                <w:sz w:val="24"/>
                <w:szCs w:val="24"/>
              </w:rPr>
              <w:t>3601,7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Default="00C13284" w:rsidP="00C13284">
            <w:pPr>
              <w:jc w:val="center"/>
            </w:pPr>
            <w:r w:rsidRPr="0058411B">
              <w:rPr>
                <w:rFonts w:ascii="Times New Roman" w:eastAsiaTheme="minorEastAsia" w:hAnsi="Times New Roman" w:cs="Times New Roman"/>
                <w:sz w:val="24"/>
                <w:szCs w:val="24"/>
              </w:rPr>
              <w:t>3601,7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E177E7" w:rsidRDefault="00C13284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10805,1</w:t>
            </w:r>
          </w:p>
        </w:tc>
      </w:tr>
      <w:tr w:rsidR="00C13284" w:rsidRPr="00E177E7" w:rsidTr="00AA523B">
        <w:trPr>
          <w:trHeight w:val="614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дминистрация Тасе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E828AB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Default="00C13284" w:rsidP="00414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1190074130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E177E7" w:rsidRDefault="00C13284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E177E7" w:rsidRDefault="00C13284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E177E7" w:rsidRDefault="00C13284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E177E7" w:rsidRDefault="00C13284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60,0</w:t>
            </w:r>
          </w:p>
        </w:tc>
      </w:tr>
    </w:tbl>
    <w:p w:rsidR="00AA523B" w:rsidRDefault="00AA523B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83330E" w:rsidRPr="00251712" w:rsidRDefault="0083330E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A75F7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Приложение </w:t>
      </w:r>
      <w:r w:rsidRPr="00EA75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№ 6</w:t>
      </w:r>
    </w:p>
    <w:p w:rsidR="0083330E" w:rsidRDefault="0083330E" w:rsidP="0083330E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Theme="minorEastAsia" w:hAnsi="Times New Roman" w:cs="Times New Roman"/>
          <w:sz w:val="24"/>
          <w:szCs w:val="24"/>
        </w:rPr>
      </w:pPr>
      <w:r w:rsidRPr="0025171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к муниципальной программе </w:t>
      </w:r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r w:rsidR="00CD7370" w:rsidRPr="00CD7370">
        <w:rPr>
          <w:rFonts w:ascii="Times New Roman" w:eastAsia="Times New Roman" w:hAnsi="Times New Roman" w:cs="Times New Roman"/>
          <w:sz w:val="24"/>
          <w:szCs w:val="24"/>
        </w:rPr>
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83330E" w:rsidRPr="00E177E7" w:rsidRDefault="0083330E" w:rsidP="0083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177E7">
        <w:rPr>
          <w:rFonts w:ascii="Times New Roman" w:eastAsiaTheme="minorEastAsia" w:hAnsi="Times New Roman" w:cs="Times New Roman"/>
          <w:sz w:val="24"/>
          <w:szCs w:val="24"/>
        </w:rPr>
        <w:t>ИНФОРМАЦИЯ</w:t>
      </w:r>
    </w:p>
    <w:p w:rsidR="0083330E" w:rsidRPr="00E177E7" w:rsidRDefault="00AF6866" w:rsidP="00AF6866">
      <w:pPr>
        <w:tabs>
          <w:tab w:val="center" w:pos="7273"/>
          <w:tab w:val="right" w:pos="1454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83330E" w:rsidRPr="00E177E7">
        <w:rPr>
          <w:rFonts w:ascii="Times New Roman" w:eastAsiaTheme="minorEastAsia" w:hAnsi="Times New Roman" w:cs="Times New Roman"/>
          <w:sz w:val="24"/>
          <w:szCs w:val="24"/>
        </w:rPr>
        <w:t>об источниках финансирования подпрограмм, отдельных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83330E" w:rsidRPr="00E177E7" w:rsidRDefault="0083330E" w:rsidP="0083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177E7">
        <w:rPr>
          <w:rFonts w:ascii="Times New Roman" w:eastAsiaTheme="minorEastAsia" w:hAnsi="Times New Roman" w:cs="Times New Roman"/>
          <w:sz w:val="24"/>
          <w:szCs w:val="24"/>
        </w:rPr>
        <w:t>мероприятий муниципальной программы (средства местного бюджета, в том числе средства,</w:t>
      </w:r>
    </w:p>
    <w:p w:rsidR="0083330E" w:rsidRPr="00E177E7" w:rsidRDefault="0083330E" w:rsidP="0083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177E7">
        <w:rPr>
          <w:rFonts w:ascii="Times New Roman" w:eastAsiaTheme="minorEastAsia" w:hAnsi="Times New Roman" w:cs="Times New Roman"/>
          <w:sz w:val="24"/>
          <w:szCs w:val="24"/>
        </w:rPr>
        <w:t>поступившие из бюджетов других уровней бюджетной системы, внебюджетных фондов)</w:t>
      </w:r>
    </w:p>
    <w:tbl>
      <w:tblPr>
        <w:tblW w:w="152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2835"/>
        <w:gridCol w:w="3119"/>
        <w:gridCol w:w="1559"/>
        <w:gridCol w:w="1276"/>
        <w:gridCol w:w="1276"/>
        <w:gridCol w:w="2300"/>
      </w:tblGrid>
      <w:tr w:rsidR="0083330E" w:rsidRPr="00E177E7" w:rsidTr="0028591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33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Статус </w:t>
            </w:r>
          </w:p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(м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униципальная  программа</w:t>
            </w: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, подпрограмма)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6F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Очередной финансовый год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</w:t>
            </w:r>
            <w:r w:rsidR="006C0A84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6F7ABC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6F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Первый год планового периода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202</w:t>
            </w:r>
            <w:r w:rsidR="006F7ABC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6F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Второй год планового периода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202</w:t>
            </w:r>
            <w:r w:rsidR="006F7ABC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6F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</w:t>
            </w:r>
            <w:r w:rsidR="006C0A84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6F7ABC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-202</w:t>
            </w:r>
            <w:r w:rsidR="006F7ABC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83330E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28591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</w:tr>
      <w:tr w:rsidR="0083330E" w:rsidRPr="00E177E7" w:rsidTr="00285911">
        <w:trPr>
          <w:trHeight w:val="26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11" w:rsidRPr="00285911" w:rsidRDefault="0083330E" w:rsidP="00960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Муниципальная  </w:t>
            </w:r>
          </w:p>
          <w:p w:rsidR="0083330E" w:rsidRPr="00285911" w:rsidRDefault="0083330E" w:rsidP="00960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CD7370" w:rsidRDefault="00CD7370" w:rsidP="006F1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D7370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828AB" w:rsidRDefault="006F7AB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828AB" w:rsidRDefault="006F7AB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828AB" w:rsidRDefault="006F7AB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3667,</w:t>
            </w:r>
            <w:r w:rsidR="00A7679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6F7AB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11003,1</w:t>
            </w:r>
          </w:p>
        </w:tc>
      </w:tr>
      <w:tr w:rsidR="0083330E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6F7AB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6F7AB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6F7AB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6F7AB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60,0</w:t>
            </w:r>
          </w:p>
        </w:tc>
      </w:tr>
      <w:tr w:rsidR="0083330E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A76794" w:rsidP="006F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="006F7ABC">
              <w:rPr>
                <w:rFonts w:ascii="Times New Roman" w:eastAsiaTheme="minorEastAsia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6F7AB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6F7AB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3647,7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6F7AB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10943,1</w:t>
            </w:r>
          </w:p>
        </w:tc>
      </w:tr>
      <w:tr w:rsidR="0083330E" w:rsidRPr="00E177E7" w:rsidTr="00AA523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AA523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285911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285911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Профилактика правонарушений и предупреждение преступлений на </w:t>
            </w: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территории Тасеевского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6C0A8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6C0A8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</w:t>
            </w:r>
            <w:r w:rsidR="0083330E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285911" w:rsidP="006C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6C0A84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 w:rsidR="0083330E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</w:tr>
      <w:tr w:rsidR="0083330E" w:rsidRPr="00E177E7" w:rsidTr="00AA523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AA523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AA523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AA523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6C0A8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</w:t>
            </w:r>
            <w:r w:rsidR="0083330E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6C0A8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</w:t>
            </w:r>
            <w:r w:rsidR="0083330E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6C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6C0A84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</w:tr>
      <w:tr w:rsidR="0083330E" w:rsidRPr="00E177E7" w:rsidTr="00AA523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F7ABC" w:rsidRPr="00E177E7" w:rsidTr="0028591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C" w:rsidRPr="00E177E7" w:rsidRDefault="006F7AB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C" w:rsidRPr="00285911" w:rsidRDefault="006F7AB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Мероприятие 1 </w:t>
            </w:r>
          </w:p>
          <w:p w:rsidR="006F7ABC" w:rsidRPr="00285911" w:rsidRDefault="006F7ABC" w:rsidP="0028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C" w:rsidRPr="00285911" w:rsidRDefault="006F7ABC" w:rsidP="0069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7D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Предоставление </w:t>
            </w:r>
            <w:r w:rsidR="00AA523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иных </w:t>
            </w:r>
            <w:r w:rsidRPr="00697D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межбюджетных трансфертов бюджетам сельских поселений на развитие и модернизацию системы защиты населения и территорий Тасеевского района от чрезвычайных ситуаций природного и техногенного характера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C" w:rsidRPr="00E177E7" w:rsidRDefault="006F7AB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C" w:rsidRPr="00E177E7" w:rsidRDefault="006F7ABC" w:rsidP="00CF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C" w:rsidRPr="00E177E7" w:rsidRDefault="006F7ABC" w:rsidP="00CF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C" w:rsidRPr="00E177E7" w:rsidRDefault="006F7ABC" w:rsidP="00CF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C" w:rsidRPr="00E177E7" w:rsidRDefault="006F7ABC" w:rsidP="00CF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83330E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76794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4" w:rsidRPr="00E177E7" w:rsidRDefault="00A76794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4" w:rsidRPr="00FE6E52" w:rsidRDefault="00A76794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4" w:rsidRPr="00FE6E52" w:rsidRDefault="00A76794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4" w:rsidRPr="00E177E7" w:rsidRDefault="00A76794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4" w:rsidRPr="00E177E7" w:rsidRDefault="00A76794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4" w:rsidRPr="00E177E7" w:rsidRDefault="00A76794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4" w:rsidRPr="00E177E7" w:rsidRDefault="00A76794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4" w:rsidRPr="00E177E7" w:rsidRDefault="00A76794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F7ABC" w:rsidRPr="00E177E7" w:rsidTr="00285911">
        <w:trPr>
          <w:trHeight w:val="4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ABC" w:rsidRPr="00E177E7" w:rsidRDefault="006F7AB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ABC" w:rsidRPr="00285911" w:rsidRDefault="006F7AB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Мероприятие 2</w:t>
            </w:r>
          </w:p>
          <w:p w:rsidR="006F7ABC" w:rsidRPr="00285911" w:rsidRDefault="006F7AB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ABC" w:rsidRPr="00285911" w:rsidRDefault="006F7ABC" w:rsidP="0069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</w:t>
            </w:r>
            <w:r w:rsidR="00AA523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иных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межбюджетных трансфертов бюджетам сельских поселений на </w:t>
            </w:r>
            <w:r w:rsidRPr="00697DF9"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организацию и проведение акарицидной обработки мест массового отдыха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C" w:rsidRPr="00E177E7" w:rsidRDefault="006F7AB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C" w:rsidRPr="00E177E7" w:rsidRDefault="006F7ABC" w:rsidP="00CF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C" w:rsidRPr="00E177E7" w:rsidRDefault="006F7ABC" w:rsidP="00CF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C" w:rsidRPr="00E177E7" w:rsidRDefault="006F7ABC" w:rsidP="00CF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C" w:rsidRPr="00E177E7" w:rsidRDefault="006F7ABC" w:rsidP="00CF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83330E" w:rsidRPr="00E177E7" w:rsidTr="00285911">
        <w:trPr>
          <w:trHeight w:val="41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285911">
        <w:trPr>
          <w:trHeight w:val="41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285911">
        <w:trPr>
          <w:trHeight w:val="41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285911">
        <w:trPr>
          <w:trHeight w:val="41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AA523B">
        <w:trPr>
          <w:trHeight w:val="41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AA523B">
        <w:trPr>
          <w:trHeight w:val="4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4D788E" w:rsidP="004D7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="0083330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285911" w:rsidRDefault="00285911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Мероприятие 3</w:t>
            </w:r>
          </w:p>
          <w:p w:rsidR="0083330E" w:rsidRPr="00285911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285911" w:rsidRDefault="00285911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Выполнение функции органа повседневного управления </w:t>
            </w: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территориальной подсистемой единой государственной системы предупреждения и ликвидации чрезвычайны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 ситуаций на территории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6F7ABC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6F7ABC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6F7ABC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3667,7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6F7ABC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11003,1</w:t>
            </w:r>
          </w:p>
        </w:tc>
      </w:tr>
      <w:tr w:rsidR="0083330E" w:rsidRPr="00E177E7" w:rsidTr="00AA523B">
        <w:trPr>
          <w:trHeight w:val="4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AA523B">
        <w:trPr>
          <w:trHeight w:val="4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12D46" w:rsidRPr="00E177E7" w:rsidTr="00AA523B">
        <w:trPr>
          <w:trHeight w:val="4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6" w:rsidRPr="00E177E7" w:rsidRDefault="00412D46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6" w:rsidRPr="00E177E7" w:rsidRDefault="00412D46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6" w:rsidRPr="00E177E7" w:rsidRDefault="00412D46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6" w:rsidRPr="00E177E7" w:rsidRDefault="00412D46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6" w:rsidRDefault="006F7ABC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6" w:rsidRDefault="006F7ABC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6" w:rsidRDefault="006F7ABC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6" w:rsidRDefault="006F7ABC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60,0</w:t>
            </w:r>
          </w:p>
        </w:tc>
      </w:tr>
      <w:tr w:rsidR="00A76794" w:rsidRPr="00E177E7" w:rsidTr="00AA523B">
        <w:trPr>
          <w:trHeight w:val="4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4" w:rsidRPr="00E177E7" w:rsidRDefault="00A76794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4" w:rsidRPr="00E177E7" w:rsidRDefault="00A76794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4" w:rsidRPr="00E177E7" w:rsidRDefault="00A76794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4" w:rsidRPr="00E177E7" w:rsidRDefault="00A76794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4" w:rsidRPr="00E177E7" w:rsidRDefault="006F7ABC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4" w:rsidRPr="00E177E7" w:rsidRDefault="006F7ABC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4" w:rsidRPr="00E177E7" w:rsidRDefault="006F7ABC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3647,7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4" w:rsidRPr="00E177E7" w:rsidRDefault="006F7ABC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10943,1</w:t>
            </w:r>
          </w:p>
        </w:tc>
      </w:tr>
      <w:tr w:rsidR="0083330E" w:rsidRPr="00E177E7" w:rsidTr="00AA523B">
        <w:trPr>
          <w:trHeight w:val="284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</w:tbl>
    <w:p w:rsidR="0083330E" w:rsidRDefault="0083330E" w:rsidP="008333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3330E" w:rsidRDefault="0083330E" w:rsidP="00D76470">
      <w:pPr>
        <w:pStyle w:val="ConsPlusNormal"/>
        <w:widowControl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E669D" w:rsidRDefault="00BE669D" w:rsidP="00D76470">
      <w:pPr>
        <w:pStyle w:val="ConsPlusNormal"/>
        <w:widowControl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BE669D" w:rsidSect="00944739">
      <w:pgSz w:w="16838" w:h="11906" w:orient="landscape"/>
      <w:pgMar w:top="851" w:right="144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737" w:rsidRDefault="00B51737" w:rsidP="002352EE">
      <w:pPr>
        <w:spacing w:after="0" w:line="240" w:lineRule="auto"/>
      </w:pPr>
      <w:r>
        <w:separator/>
      </w:r>
    </w:p>
  </w:endnote>
  <w:endnote w:type="continuationSeparator" w:id="0">
    <w:p w:rsidR="00B51737" w:rsidRDefault="00B51737" w:rsidP="0023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0"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737" w:rsidRDefault="00B51737" w:rsidP="002352EE">
      <w:pPr>
        <w:spacing w:after="0" w:line="240" w:lineRule="auto"/>
      </w:pPr>
      <w:r>
        <w:separator/>
      </w:r>
    </w:p>
  </w:footnote>
  <w:footnote w:type="continuationSeparator" w:id="0">
    <w:p w:rsidR="00B51737" w:rsidRDefault="00B51737" w:rsidP="0023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7643665"/>
      <w:docPartObj>
        <w:docPartGallery w:val="Page Numbers (Top of Page)"/>
        <w:docPartUnique/>
      </w:docPartObj>
    </w:sdtPr>
    <w:sdtEndPr/>
    <w:sdtContent>
      <w:p w:rsidR="00F45CE7" w:rsidRDefault="00F45C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6D3">
          <w:rPr>
            <w:noProof/>
          </w:rPr>
          <w:t>48</w:t>
        </w:r>
        <w:r>
          <w:fldChar w:fldCharType="end"/>
        </w:r>
      </w:p>
    </w:sdtContent>
  </w:sdt>
  <w:p w:rsidR="00F45CE7" w:rsidRDefault="00F45CE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-294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ascii="Courier New" w:hAnsi="Courier New" w:cs="Courier New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4E6135B"/>
    <w:multiLevelType w:val="hybridMultilevel"/>
    <w:tmpl w:val="94F87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4C2D4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6A357F"/>
    <w:multiLevelType w:val="hybridMultilevel"/>
    <w:tmpl w:val="5BC29E90"/>
    <w:lvl w:ilvl="0" w:tplc="EBBC396C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16E056F4"/>
    <w:multiLevelType w:val="hybridMultilevel"/>
    <w:tmpl w:val="D86E8AF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83840DD"/>
    <w:multiLevelType w:val="multilevel"/>
    <w:tmpl w:val="4BB6E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0">
    <w:nsid w:val="1CF9275F"/>
    <w:multiLevelType w:val="hybridMultilevel"/>
    <w:tmpl w:val="E922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0131A"/>
    <w:multiLevelType w:val="multilevel"/>
    <w:tmpl w:val="1102F1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2">
    <w:nsid w:val="2044078C"/>
    <w:multiLevelType w:val="hybridMultilevel"/>
    <w:tmpl w:val="F190AEE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0B15FC7"/>
    <w:multiLevelType w:val="hybridMultilevel"/>
    <w:tmpl w:val="37842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B61EEA"/>
    <w:multiLevelType w:val="multilevel"/>
    <w:tmpl w:val="41B40E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BD7693"/>
    <w:multiLevelType w:val="multilevel"/>
    <w:tmpl w:val="4F40A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6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CE3A02"/>
    <w:multiLevelType w:val="hybridMultilevel"/>
    <w:tmpl w:val="3230D3DC"/>
    <w:lvl w:ilvl="0" w:tplc="BB46E5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17C1916"/>
    <w:multiLevelType w:val="multilevel"/>
    <w:tmpl w:val="4FC8FF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8"/>
      </w:rPr>
    </w:lvl>
  </w:abstractNum>
  <w:abstractNum w:abstractNumId="19">
    <w:nsid w:val="428A5C77"/>
    <w:multiLevelType w:val="hybridMultilevel"/>
    <w:tmpl w:val="AC305E9C"/>
    <w:lvl w:ilvl="0" w:tplc="4964E9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8D4E79"/>
    <w:multiLevelType w:val="hybridMultilevel"/>
    <w:tmpl w:val="7C9E4FA0"/>
    <w:lvl w:ilvl="0" w:tplc="CE648D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B066810"/>
    <w:multiLevelType w:val="multilevel"/>
    <w:tmpl w:val="4EF692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  <w:sz w:val="22"/>
      </w:rPr>
    </w:lvl>
  </w:abstractNum>
  <w:abstractNum w:abstractNumId="22">
    <w:nsid w:val="503537C1"/>
    <w:multiLevelType w:val="hybridMultilevel"/>
    <w:tmpl w:val="9EEC3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D299B"/>
    <w:multiLevelType w:val="multilevel"/>
    <w:tmpl w:val="CFAC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5364236"/>
    <w:multiLevelType w:val="multilevel"/>
    <w:tmpl w:val="9A3EAF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abstractNum w:abstractNumId="26">
    <w:nsid w:val="69133B66"/>
    <w:multiLevelType w:val="hybridMultilevel"/>
    <w:tmpl w:val="35A2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E63E7"/>
    <w:multiLevelType w:val="multilevel"/>
    <w:tmpl w:val="A73078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0E14867"/>
    <w:multiLevelType w:val="hybridMultilevel"/>
    <w:tmpl w:val="24FE8C38"/>
    <w:lvl w:ilvl="0" w:tplc="95A66FD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73513F92"/>
    <w:multiLevelType w:val="multilevel"/>
    <w:tmpl w:val="4BB6E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2">
    <w:nsid w:val="7F6223C0"/>
    <w:multiLevelType w:val="hybridMultilevel"/>
    <w:tmpl w:val="4E9E84C0"/>
    <w:lvl w:ilvl="0" w:tplc="BB46E5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30"/>
  </w:num>
  <w:num w:numId="10">
    <w:abstractNumId w:val="27"/>
  </w:num>
  <w:num w:numId="11">
    <w:abstractNumId w:val="2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23"/>
  </w:num>
  <w:num w:numId="16">
    <w:abstractNumId w:val="16"/>
  </w:num>
  <w:num w:numId="17">
    <w:abstractNumId w:val="22"/>
  </w:num>
  <w:num w:numId="18">
    <w:abstractNumId w:val="12"/>
  </w:num>
  <w:num w:numId="19">
    <w:abstractNumId w:val="8"/>
  </w:num>
  <w:num w:numId="20">
    <w:abstractNumId w:val="20"/>
  </w:num>
  <w:num w:numId="21">
    <w:abstractNumId w:val="17"/>
  </w:num>
  <w:num w:numId="22">
    <w:abstractNumId w:val="32"/>
  </w:num>
  <w:num w:numId="23">
    <w:abstractNumId w:val="6"/>
  </w:num>
  <w:num w:numId="24">
    <w:abstractNumId w:val="28"/>
  </w:num>
  <w:num w:numId="25">
    <w:abstractNumId w:val="29"/>
  </w:num>
  <w:num w:numId="26">
    <w:abstractNumId w:val="18"/>
  </w:num>
  <w:num w:numId="27">
    <w:abstractNumId w:val="21"/>
  </w:num>
  <w:num w:numId="28">
    <w:abstractNumId w:val="31"/>
  </w:num>
  <w:num w:numId="29">
    <w:abstractNumId w:val="9"/>
  </w:num>
  <w:num w:numId="30">
    <w:abstractNumId w:val="25"/>
  </w:num>
  <w:num w:numId="31">
    <w:abstractNumId w:val="14"/>
  </w:num>
  <w:num w:numId="32">
    <w:abstractNumId w:val="24"/>
  </w:num>
  <w:num w:numId="33">
    <w:abstractNumId w:val="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38"/>
    <w:rsid w:val="000102FB"/>
    <w:rsid w:val="00013ECF"/>
    <w:rsid w:val="00017B5F"/>
    <w:rsid w:val="00020F51"/>
    <w:rsid w:val="00033E94"/>
    <w:rsid w:val="000361A3"/>
    <w:rsid w:val="00037399"/>
    <w:rsid w:val="00041230"/>
    <w:rsid w:val="0004504A"/>
    <w:rsid w:val="000505DA"/>
    <w:rsid w:val="0005221F"/>
    <w:rsid w:val="00063BE3"/>
    <w:rsid w:val="000676D4"/>
    <w:rsid w:val="00073509"/>
    <w:rsid w:val="00080C99"/>
    <w:rsid w:val="000810A2"/>
    <w:rsid w:val="00083ED1"/>
    <w:rsid w:val="00083F91"/>
    <w:rsid w:val="000848E6"/>
    <w:rsid w:val="00084C61"/>
    <w:rsid w:val="00092DAF"/>
    <w:rsid w:val="000A25B9"/>
    <w:rsid w:val="000A7A12"/>
    <w:rsid w:val="000B0A34"/>
    <w:rsid w:val="000B0EB8"/>
    <w:rsid w:val="000B4677"/>
    <w:rsid w:val="000C019A"/>
    <w:rsid w:val="000C0B96"/>
    <w:rsid w:val="000C21D1"/>
    <w:rsid w:val="000D15E2"/>
    <w:rsid w:val="000D3F6B"/>
    <w:rsid w:val="000D7318"/>
    <w:rsid w:val="000E36F4"/>
    <w:rsid w:val="000E6636"/>
    <w:rsid w:val="000E6970"/>
    <w:rsid w:val="000F3242"/>
    <w:rsid w:val="00100150"/>
    <w:rsid w:val="00104CB3"/>
    <w:rsid w:val="00105B58"/>
    <w:rsid w:val="00124003"/>
    <w:rsid w:val="00126896"/>
    <w:rsid w:val="0013143E"/>
    <w:rsid w:val="00135974"/>
    <w:rsid w:val="00144748"/>
    <w:rsid w:val="001605E5"/>
    <w:rsid w:val="00160D3D"/>
    <w:rsid w:val="00163EDB"/>
    <w:rsid w:val="00164856"/>
    <w:rsid w:val="00170A2A"/>
    <w:rsid w:val="00172C20"/>
    <w:rsid w:val="00183C44"/>
    <w:rsid w:val="00186CF0"/>
    <w:rsid w:val="001A2DE4"/>
    <w:rsid w:val="001A605C"/>
    <w:rsid w:val="001B25EA"/>
    <w:rsid w:val="001C7207"/>
    <w:rsid w:val="001C769F"/>
    <w:rsid w:val="001E5393"/>
    <w:rsid w:val="001E57A2"/>
    <w:rsid w:val="001E6D0E"/>
    <w:rsid w:val="001F7BF3"/>
    <w:rsid w:val="001F7CB5"/>
    <w:rsid w:val="002156E2"/>
    <w:rsid w:val="00223447"/>
    <w:rsid w:val="00224EA6"/>
    <w:rsid w:val="00226C4B"/>
    <w:rsid w:val="0023453F"/>
    <w:rsid w:val="002352EE"/>
    <w:rsid w:val="0023538F"/>
    <w:rsid w:val="00243B20"/>
    <w:rsid w:val="002503AB"/>
    <w:rsid w:val="00250613"/>
    <w:rsid w:val="00251712"/>
    <w:rsid w:val="0026201A"/>
    <w:rsid w:val="00262720"/>
    <w:rsid w:val="00267D1A"/>
    <w:rsid w:val="002702F3"/>
    <w:rsid w:val="002713D1"/>
    <w:rsid w:val="002715A2"/>
    <w:rsid w:val="00273961"/>
    <w:rsid w:val="00274C70"/>
    <w:rsid w:val="002853E0"/>
    <w:rsid w:val="00285911"/>
    <w:rsid w:val="00287896"/>
    <w:rsid w:val="002A1ED5"/>
    <w:rsid w:val="002B1DDC"/>
    <w:rsid w:val="002B4DE6"/>
    <w:rsid w:val="002B50C8"/>
    <w:rsid w:val="002B652D"/>
    <w:rsid w:val="002B6721"/>
    <w:rsid w:val="002C508F"/>
    <w:rsid w:val="002E57E1"/>
    <w:rsid w:val="00311A4D"/>
    <w:rsid w:val="00311E8B"/>
    <w:rsid w:val="00314E7D"/>
    <w:rsid w:val="00317295"/>
    <w:rsid w:val="00324798"/>
    <w:rsid w:val="003331DD"/>
    <w:rsid w:val="00351892"/>
    <w:rsid w:val="00351B17"/>
    <w:rsid w:val="003521D1"/>
    <w:rsid w:val="00357426"/>
    <w:rsid w:val="00372E53"/>
    <w:rsid w:val="00381DC7"/>
    <w:rsid w:val="00384189"/>
    <w:rsid w:val="0039748E"/>
    <w:rsid w:val="003A0154"/>
    <w:rsid w:val="003B2EE3"/>
    <w:rsid w:val="003B5EB6"/>
    <w:rsid w:val="003D5D46"/>
    <w:rsid w:val="003F066B"/>
    <w:rsid w:val="003F7B07"/>
    <w:rsid w:val="00412D46"/>
    <w:rsid w:val="004148DC"/>
    <w:rsid w:val="00422F4D"/>
    <w:rsid w:val="00425B37"/>
    <w:rsid w:val="0043147E"/>
    <w:rsid w:val="004336EC"/>
    <w:rsid w:val="00436BDD"/>
    <w:rsid w:val="00441815"/>
    <w:rsid w:val="00443092"/>
    <w:rsid w:val="004439C1"/>
    <w:rsid w:val="004546D3"/>
    <w:rsid w:val="0046179E"/>
    <w:rsid w:val="0049238D"/>
    <w:rsid w:val="004A158C"/>
    <w:rsid w:val="004A7755"/>
    <w:rsid w:val="004B559A"/>
    <w:rsid w:val="004B7AC3"/>
    <w:rsid w:val="004D788E"/>
    <w:rsid w:val="004E0EC3"/>
    <w:rsid w:val="004E7249"/>
    <w:rsid w:val="004F04BD"/>
    <w:rsid w:val="00522166"/>
    <w:rsid w:val="00540E71"/>
    <w:rsid w:val="00543C13"/>
    <w:rsid w:val="00553B03"/>
    <w:rsid w:val="00581385"/>
    <w:rsid w:val="0059422F"/>
    <w:rsid w:val="005A20F5"/>
    <w:rsid w:val="005A479B"/>
    <w:rsid w:val="005C29A1"/>
    <w:rsid w:val="005E0452"/>
    <w:rsid w:val="005E731E"/>
    <w:rsid w:val="005F1A55"/>
    <w:rsid w:val="005F7EAB"/>
    <w:rsid w:val="00600BA9"/>
    <w:rsid w:val="00602EEA"/>
    <w:rsid w:val="006069F4"/>
    <w:rsid w:val="00621515"/>
    <w:rsid w:val="00627835"/>
    <w:rsid w:val="00630738"/>
    <w:rsid w:val="00634E23"/>
    <w:rsid w:val="0064025F"/>
    <w:rsid w:val="0064631F"/>
    <w:rsid w:val="006467AA"/>
    <w:rsid w:val="00652114"/>
    <w:rsid w:val="006656C1"/>
    <w:rsid w:val="00667C70"/>
    <w:rsid w:val="00674288"/>
    <w:rsid w:val="0067443F"/>
    <w:rsid w:val="00684E4B"/>
    <w:rsid w:val="00686456"/>
    <w:rsid w:val="006957A1"/>
    <w:rsid w:val="00697DF9"/>
    <w:rsid w:val="006A2E9F"/>
    <w:rsid w:val="006A402E"/>
    <w:rsid w:val="006C0A84"/>
    <w:rsid w:val="006C3D4C"/>
    <w:rsid w:val="006D1BEA"/>
    <w:rsid w:val="006D482E"/>
    <w:rsid w:val="006E4442"/>
    <w:rsid w:val="006E5A4F"/>
    <w:rsid w:val="006E61A1"/>
    <w:rsid w:val="006F14C4"/>
    <w:rsid w:val="006F366D"/>
    <w:rsid w:val="006F4396"/>
    <w:rsid w:val="006F5DB9"/>
    <w:rsid w:val="006F7ABC"/>
    <w:rsid w:val="00702E7F"/>
    <w:rsid w:val="007070BC"/>
    <w:rsid w:val="007141B5"/>
    <w:rsid w:val="0071761B"/>
    <w:rsid w:val="0073515A"/>
    <w:rsid w:val="00737994"/>
    <w:rsid w:val="00742AB8"/>
    <w:rsid w:val="00746E04"/>
    <w:rsid w:val="00750FE2"/>
    <w:rsid w:val="007522B5"/>
    <w:rsid w:val="007541C5"/>
    <w:rsid w:val="00755A9B"/>
    <w:rsid w:val="007672C2"/>
    <w:rsid w:val="00776C12"/>
    <w:rsid w:val="007808D8"/>
    <w:rsid w:val="007867F1"/>
    <w:rsid w:val="007974F1"/>
    <w:rsid w:val="007B363C"/>
    <w:rsid w:val="007C1316"/>
    <w:rsid w:val="007C2DC2"/>
    <w:rsid w:val="007C4FE7"/>
    <w:rsid w:val="007C7B47"/>
    <w:rsid w:val="007D7B59"/>
    <w:rsid w:val="007E02D2"/>
    <w:rsid w:val="007E0B5E"/>
    <w:rsid w:val="007F1408"/>
    <w:rsid w:val="007F1AE3"/>
    <w:rsid w:val="00803E6B"/>
    <w:rsid w:val="008110AD"/>
    <w:rsid w:val="00822AEF"/>
    <w:rsid w:val="00824059"/>
    <w:rsid w:val="00831B0A"/>
    <w:rsid w:val="0083330E"/>
    <w:rsid w:val="008347D0"/>
    <w:rsid w:val="0083700E"/>
    <w:rsid w:val="0084185D"/>
    <w:rsid w:val="008533D7"/>
    <w:rsid w:val="00861578"/>
    <w:rsid w:val="00876A22"/>
    <w:rsid w:val="0088035F"/>
    <w:rsid w:val="00881BF6"/>
    <w:rsid w:val="00881D6C"/>
    <w:rsid w:val="00883065"/>
    <w:rsid w:val="008A52D2"/>
    <w:rsid w:val="008B03D9"/>
    <w:rsid w:val="008E7E70"/>
    <w:rsid w:val="008F23BB"/>
    <w:rsid w:val="008F3E50"/>
    <w:rsid w:val="00900C86"/>
    <w:rsid w:val="009016F9"/>
    <w:rsid w:val="00901EB2"/>
    <w:rsid w:val="00922FD7"/>
    <w:rsid w:val="009235F1"/>
    <w:rsid w:val="009322B2"/>
    <w:rsid w:val="009357BE"/>
    <w:rsid w:val="0094126A"/>
    <w:rsid w:val="00944739"/>
    <w:rsid w:val="0095043F"/>
    <w:rsid w:val="00960D2C"/>
    <w:rsid w:val="00960D33"/>
    <w:rsid w:val="0096237F"/>
    <w:rsid w:val="00981683"/>
    <w:rsid w:val="009837F0"/>
    <w:rsid w:val="00983E2B"/>
    <w:rsid w:val="00986295"/>
    <w:rsid w:val="0099200B"/>
    <w:rsid w:val="00995439"/>
    <w:rsid w:val="0099756F"/>
    <w:rsid w:val="009A6E19"/>
    <w:rsid w:val="009C62D4"/>
    <w:rsid w:val="009D2089"/>
    <w:rsid w:val="009D20C2"/>
    <w:rsid w:val="009E2DB1"/>
    <w:rsid w:val="009E2FFB"/>
    <w:rsid w:val="009E39D2"/>
    <w:rsid w:val="009F6109"/>
    <w:rsid w:val="00A029C7"/>
    <w:rsid w:val="00A44D0D"/>
    <w:rsid w:val="00A54E9C"/>
    <w:rsid w:val="00A571B9"/>
    <w:rsid w:val="00A73A35"/>
    <w:rsid w:val="00A76794"/>
    <w:rsid w:val="00A9371A"/>
    <w:rsid w:val="00AA523B"/>
    <w:rsid w:val="00AA6188"/>
    <w:rsid w:val="00AB1B31"/>
    <w:rsid w:val="00AB27AD"/>
    <w:rsid w:val="00AB2B09"/>
    <w:rsid w:val="00AB3BB6"/>
    <w:rsid w:val="00AB77DE"/>
    <w:rsid w:val="00AC0109"/>
    <w:rsid w:val="00AE4E83"/>
    <w:rsid w:val="00AF0A4D"/>
    <w:rsid w:val="00AF28B1"/>
    <w:rsid w:val="00AF4F68"/>
    <w:rsid w:val="00AF6866"/>
    <w:rsid w:val="00B0118C"/>
    <w:rsid w:val="00B15D74"/>
    <w:rsid w:val="00B21883"/>
    <w:rsid w:val="00B3185A"/>
    <w:rsid w:val="00B35ECB"/>
    <w:rsid w:val="00B43D5A"/>
    <w:rsid w:val="00B472B4"/>
    <w:rsid w:val="00B478C9"/>
    <w:rsid w:val="00B507B5"/>
    <w:rsid w:val="00B51737"/>
    <w:rsid w:val="00B53903"/>
    <w:rsid w:val="00B54919"/>
    <w:rsid w:val="00B551D4"/>
    <w:rsid w:val="00B64BCD"/>
    <w:rsid w:val="00B8247D"/>
    <w:rsid w:val="00B93B43"/>
    <w:rsid w:val="00BA22B3"/>
    <w:rsid w:val="00BB0CB2"/>
    <w:rsid w:val="00BB3F9F"/>
    <w:rsid w:val="00BB64A0"/>
    <w:rsid w:val="00BC3A08"/>
    <w:rsid w:val="00BC4715"/>
    <w:rsid w:val="00BD23C1"/>
    <w:rsid w:val="00BD2525"/>
    <w:rsid w:val="00BD3CAA"/>
    <w:rsid w:val="00BE669D"/>
    <w:rsid w:val="00BF2334"/>
    <w:rsid w:val="00C062D7"/>
    <w:rsid w:val="00C13284"/>
    <w:rsid w:val="00C20165"/>
    <w:rsid w:val="00C27628"/>
    <w:rsid w:val="00C47931"/>
    <w:rsid w:val="00C64CCB"/>
    <w:rsid w:val="00C7602D"/>
    <w:rsid w:val="00C77937"/>
    <w:rsid w:val="00C91C72"/>
    <w:rsid w:val="00C975AF"/>
    <w:rsid w:val="00C97E53"/>
    <w:rsid w:val="00CA18A1"/>
    <w:rsid w:val="00CB7EB3"/>
    <w:rsid w:val="00CC403F"/>
    <w:rsid w:val="00CC6ABD"/>
    <w:rsid w:val="00CD6427"/>
    <w:rsid w:val="00CD7370"/>
    <w:rsid w:val="00CE00CE"/>
    <w:rsid w:val="00CE1FB7"/>
    <w:rsid w:val="00CE5C1F"/>
    <w:rsid w:val="00CF300B"/>
    <w:rsid w:val="00CF5FB4"/>
    <w:rsid w:val="00D0078A"/>
    <w:rsid w:val="00D20634"/>
    <w:rsid w:val="00D21289"/>
    <w:rsid w:val="00D44207"/>
    <w:rsid w:val="00D44589"/>
    <w:rsid w:val="00D44F6B"/>
    <w:rsid w:val="00D513B4"/>
    <w:rsid w:val="00D53352"/>
    <w:rsid w:val="00D65B51"/>
    <w:rsid w:val="00D74C59"/>
    <w:rsid w:val="00D76470"/>
    <w:rsid w:val="00D81AE9"/>
    <w:rsid w:val="00D87212"/>
    <w:rsid w:val="00D87509"/>
    <w:rsid w:val="00D93036"/>
    <w:rsid w:val="00D947A7"/>
    <w:rsid w:val="00DA07B8"/>
    <w:rsid w:val="00DA17B2"/>
    <w:rsid w:val="00DA1895"/>
    <w:rsid w:val="00DA5E51"/>
    <w:rsid w:val="00DB1DB4"/>
    <w:rsid w:val="00DB3D99"/>
    <w:rsid w:val="00DB508C"/>
    <w:rsid w:val="00DB7211"/>
    <w:rsid w:val="00DC5FA0"/>
    <w:rsid w:val="00DD102E"/>
    <w:rsid w:val="00DD2155"/>
    <w:rsid w:val="00DD7A96"/>
    <w:rsid w:val="00DD7AB5"/>
    <w:rsid w:val="00DF12BC"/>
    <w:rsid w:val="00E0193B"/>
    <w:rsid w:val="00E0398C"/>
    <w:rsid w:val="00E05EB8"/>
    <w:rsid w:val="00E11CBC"/>
    <w:rsid w:val="00E12E5C"/>
    <w:rsid w:val="00E13A87"/>
    <w:rsid w:val="00E154BC"/>
    <w:rsid w:val="00E168E7"/>
    <w:rsid w:val="00E16EF3"/>
    <w:rsid w:val="00E177E7"/>
    <w:rsid w:val="00E230B1"/>
    <w:rsid w:val="00E23B26"/>
    <w:rsid w:val="00E25898"/>
    <w:rsid w:val="00E32821"/>
    <w:rsid w:val="00E32F81"/>
    <w:rsid w:val="00E42669"/>
    <w:rsid w:val="00E46E99"/>
    <w:rsid w:val="00E479B5"/>
    <w:rsid w:val="00E515FE"/>
    <w:rsid w:val="00E64149"/>
    <w:rsid w:val="00E646AF"/>
    <w:rsid w:val="00E717D9"/>
    <w:rsid w:val="00E717F8"/>
    <w:rsid w:val="00E740D5"/>
    <w:rsid w:val="00E76831"/>
    <w:rsid w:val="00E77184"/>
    <w:rsid w:val="00E8068D"/>
    <w:rsid w:val="00E828AB"/>
    <w:rsid w:val="00EA31A4"/>
    <w:rsid w:val="00EA58E1"/>
    <w:rsid w:val="00EA6A11"/>
    <w:rsid w:val="00EA75F7"/>
    <w:rsid w:val="00EB1947"/>
    <w:rsid w:val="00EB2E0C"/>
    <w:rsid w:val="00EC06DD"/>
    <w:rsid w:val="00EC0948"/>
    <w:rsid w:val="00EC1B92"/>
    <w:rsid w:val="00EC5940"/>
    <w:rsid w:val="00EE0289"/>
    <w:rsid w:val="00EE1FE3"/>
    <w:rsid w:val="00EE4A1C"/>
    <w:rsid w:val="00EF6FBB"/>
    <w:rsid w:val="00F00ACD"/>
    <w:rsid w:val="00F11FAF"/>
    <w:rsid w:val="00F26253"/>
    <w:rsid w:val="00F31423"/>
    <w:rsid w:val="00F42753"/>
    <w:rsid w:val="00F45CE7"/>
    <w:rsid w:val="00F47FA7"/>
    <w:rsid w:val="00F50AF0"/>
    <w:rsid w:val="00F62289"/>
    <w:rsid w:val="00F63FDF"/>
    <w:rsid w:val="00F66EB4"/>
    <w:rsid w:val="00F74C81"/>
    <w:rsid w:val="00F857AF"/>
    <w:rsid w:val="00F86DDD"/>
    <w:rsid w:val="00F905E3"/>
    <w:rsid w:val="00F91682"/>
    <w:rsid w:val="00F97DCD"/>
    <w:rsid w:val="00FA4FC4"/>
    <w:rsid w:val="00FA7294"/>
    <w:rsid w:val="00FB0239"/>
    <w:rsid w:val="00FB1AF3"/>
    <w:rsid w:val="00FB3189"/>
    <w:rsid w:val="00FB31E6"/>
    <w:rsid w:val="00FB648D"/>
    <w:rsid w:val="00FE2771"/>
    <w:rsid w:val="00FE6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89"/>
  </w:style>
  <w:style w:type="paragraph" w:styleId="1">
    <w:name w:val="heading 1"/>
    <w:basedOn w:val="a"/>
    <w:next w:val="a"/>
    <w:link w:val="1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11E8B"/>
    <w:pPr>
      <w:keepNext/>
      <w:tabs>
        <w:tab w:val="num" w:pos="0"/>
      </w:tabs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311E8B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311E8B"/>
    <w:pPr>
      <w:keepNext/>
      <w:tabs>
        <w:tab w:val="num" w:pos="0"/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311E8B"/>
    <w:pPr>
      <w:keepNext/>
      <w:tabs>
        <w:tab w:val="num" w:pos="0"/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311E8B"/>
    <w:pPr>
      <w:keepNext/>
      <w:tabs>
        <w:tab w:val="num" w:pos="0"/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F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F4F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52EE"/>
  </w:style>
  <w:style w:type="paragraph" w:styleId="a7">
    <w:name w:val="footer"/>
    <w:basedOn w:val="a"/>
    <w:link w:val="a8"/>
    <w:unhideWhenUsed/>
    <w:rsid w:val="0023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2352EE"/>
  </w:style>
  <w:style w:type="paragraph" w:styleId="a9">
    <w:name w:val="List Paragraph"/>
    <w:basedOn w:val="a"/>
    <w:uiPriority w:val="34"/>
    <w:qFormat/>
    <w:rsid w:val="00DB7211"/>
    <w:pPr>
      <w:ind w:left="720"/>
      <w:contextualSpacing/>
    </w:pPr>
  </w:style>
  <w:style w:type="paragraph" w:styleId="aa">
    <w:name w:val="Body Text Indent"/>
    <w:basedOn w:val="a"/>
    <w:link w:val="ab"/>
    <w:rsid w:val="00083F91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083F9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1">
    <w:name w:val="Body Text Indent 2"/>
    <w:basedOn w:val="a"/>
    <w:link w:val="22"/>
    <w:rsid w:val="00083F9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3F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Текст1"/>
    <w:basedOn w:val="a"/>
    <w:rsid w:val="007E02D2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Body Text"/>
    <w:basedOn w:val="a"/>
    <w:link w:val="ad"/>
    <w:unhideWhenUsed/>
    <w:rsid w:val="005E731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E731E"/>
  </w:style>
  <w:style w:type="paragraph" w:styleId="23">
    <w:name w:val="Body Text 2"/>
    <w:basedOn w:val="a"/>
    <w:link w:val="24"/>
    <w:uiPriority w:val="99"/>
    <w:unhideWhenUsed/>
    <w:rsid w:val="005E731E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uiPriority w:val="99"/>
    <w:rsid w:val="005E73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FE277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E2771"/>
    <w:pPr>
      <w:widowControl w:val="0"/>
      <w:suppressAutoHyphens/>
      <w:spacing w:after="0" w:line="100" w:lineRule="atLeast"/>
    </w:pPr>
    <w:rPr>
      <w:rFonts w:ascii="Calibri" w:eastAsia="SimSun" w:hAnsi="Calibri" w:cs="font210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FE2771"/>
    <w:pPr>
      <w:widowControl w:val="0"/>
      <w:suppressAutoHyphens/>
      <w:spacing w:after="0" w:line="100" w:lineRule="atLeast"/>
    </w:pPr>
    <w:rPr>
      <w:rFonts w:ascii="Calibri" w:eastAsia="SimSun" w:hAnsi="Calibri" w:cs="font210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FE2771"/>
    <w:rPr>
      <w:rFonts w:ascii="Arial" w:eastAsia="Arial" w:hAnsi="Arial" w:cs="Arial"/>
      <w:sz w:val="20"/>
      <w:szCs w:val="20"/>
      <w:lang w:eastAsia="ar-SA"/>
    </w:rPr>
  </w:style>
  <w:style w:type="paragraph" w:customStyle="1" w:styleId="Style1">
    <w:name w:val="Style1"/>
    <w:basedOn w:val="a"/>
    <w:uiPriority w:val="99"/>
    <w:rsid w:val="00FE2771"/>
    <w:pPr>
      <w:widowControl w:val="0"/>
      <w:autoSpaceDE w:val="0"/>
      <w:autoSpaceDN w:val="0"/>
      <w:adjustRightInd w:val="0"/>
      <w:spacing w:after="0" w:line="318" w:lineRule="exact"/>
      <w:ind w:firstLine="686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11E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11E8B"/>
    <w:rPr>
      <w:rFonts w:ascii="Arial" w:eastAsia="Times New Roman" w:hAnsi="Arial" w:cs="Arial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11E8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11E8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11E8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311E8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11E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311E8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311E8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2z0">
    <w:name w:val="WW8Num2z0"/>
    <w:rsid w:val="00311E8B"/>
    <w:rPr>
      <w:rFonts w:ascii="Arial" w:hAnsi="Arial" w:cs="Arial"/>
    </w:rPr>
  </w:style>
  <w:style w:type="character" w:customStyle="1" w:styleId="WW8Num3z0">
    <w:name w:val="WW8Num3z0"/>
    <w:rsid w:val="00311E8B"/>
    <w:rPr>
      <w:rFonts w:ascii="Symbol" w:hAnsi="Symbol" w:cs="Symbol"/>
    </w:rPr>
  </w:style>
  <w:style w:type="character" w:customStyle="1" w:styleId="WW8Num6z0">
    <w:name w:val="WW8Num6z0"/>
    <w:rsid w:val="00311E8B"/>
    <w:rPr>
      <w:rFonts w:ascii="Wingdings" w:hAnsi="Wingdings" w:cs="Wingdings"/>
    </w:rPr>
  </w:style>
  <w:style w:type="character" w:customStyle="1" w:styleId="WW8Num9z1">
    <w:name w:val="WW8Num9z1"/>
    <w:rsid w:val="00311E8B"/>
    <w:rPr>
      <w:rFonts w:ascii="Courier New" w:hAnsi="Courier New" w:cs="Courier New"/>
    </w:rPr>
  </w:style>
  <w:style w:type="character" w:customStyle="1" w:styleId="25">
    <w:name w:val="Основной шрифт абзаца2"/>
    <w:rsid w:val="00311E8B"/>
  </w:style>
  <w:style w:type="character" w:customStyle="1" w:styleId="Absatz-Standardschriftart">
    <w:name w:val="Absatz-Standardschriftart"/>
    <w:rsid w:val="00311E8B"/>
  </w:style>
  <w:style w:type="character" w:customStyle="1" w:styleId="WW-Absatz-Standardschriftart">
    <w:name w:val="WW-Absatz-Standardschriftart"/>
    <w:rsid w:val="00311E8B"/>
  </w:style>
  <w:style w:type="character" w:customStyle="1" w:styleId="WW-Absatz-Standardschriftart1">
    <w:name w:val="WW-Absatz-Standardschriftart1"/>
    <w:rsid w:val="00311E8B"/>
  </w:style>
  <w:style w:type="character" w:customStyle="1" w:styleId="WW-Absatz-Standardschriftart11">
    <w:name w:val="WW-Absatz-Standardschriftart11"/>
    <w:rsid w:val="00311E8B"/>
  </w:style>
  <w:style w:type="character" w:customStyle="1" w:styleId="WW-Absatz-Standardschriftart111">
    <w:name w:val="WW-Absatz-Standardschriftart111"/>
    <w:rsid w:val="00311E8B"/>
  </w:style>
  <w:style w:type="character" w:customStyle="1" w:styleId="WW-Absatz-Standardschriftart1111">
    <w:name w:val="WW-Absatz-Standardschriftart1111"/>
    <w:rsid w:val="00311E8B"/>
  </w:style>
  <w:style w:type="character" w:customStyle="1" w:styleId="WW-Absatz-Standardschriftart11111">
    <w:name w:val="WW-Absatz-Standardschriftart11111"/>
    <w:rsid w:val="00311E8B"/>
  </w:style>
  <w:style w:type="character" w:customStyle="1" w:styleId="WW-Absatz-Standardschriftart111111">
    <w:name w:val="WW-Absatz-Standardschriftart111111"/>
    <w:rsid w:val="00311E8B"/>
  </w:style>
  <w:style w:type="character" w:customStyle="1" w:styleId="WW-Absatz-Standardschriftart1111111">
    <w:name w:val="WW-Absatz-Standardschriftart1111111"/>
    <w:rsid w:val="00311E8B"/>
  </w:style>
  <w:style w:type="character" w:customStyle="1" w:styleId="WW8Num1z1">
    <w:name w:val="WW8Num1z1"/>
    <w:rsid w:val="00311E8B"/>
    <w:rPr>
      <w:rFonts w:ascii="Wingdings" w:hAnsi="Wingdings" w:cs="Wingdings"/>
    </w:rPr>
  </w:style>
  <w:style w:type="character" w:customStyle="1" w:styleId="WW8Num2z1">
    <w:name w:val="WW8Num2z1"/>
    <w:rsid w:val="00311E8B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11E8B"/>
    <w:rPr>
      <w:rFonts w:ascii="Courier New" w:hAnsi="Courier New" w:cs="Courier New"/>
    </w:rPr>
  </w:style>
  <w:style w:type="character" w:customStyle="1" w:styleId="WW8Num3z2">
    <w:name w:val="WW8Num3z2"/>
    <w:rsid w:val="00311E8B"/>
    <w:rPr>
      <w:rFonts w:ascii="Wingdings" w:hAnsi="Wingdings" w:cs="Wingdings"/>
    </w:rPr>
  </w:style>
  <w:style w:type="character" w:customStyle="1" w:styleId="WW8Num3z3">
    <w:name w:val="WW8Num3z3"/>
    <w:rsid w:val="00311E8B"/>
    <w:rPr>
      <w:rFonts w:ascii="Symbol" w:hAnsi="Symbol" w:cs="Symbol"/>
    </w:rPr>
  </w:style>
  <w:style w:type="character" w:customStyle="1" w:styleId="WW8Num4z0">
    <w:name w:val="WW8Num4z0"/>
    <w:rsid w:val="00311E8B"/>
    <w:rPr>
      <w:rFonts w:ascii="Wingdings" w:hAnsi="Wingdings" w:cs="Wingdings"/>
    </w:rPr>
  </w:style>
  <w:style w:type="character" w:customStyle="1" w:styleId="WW8Num4z1">
    <w:name w:val="WW8Num4z1"/>
    <w:rsid w:val="00311E8B"/>
    <w:rPr>
      <w:rFonts w:ascii="Courier New" w:hAnsi="Courier New" w:cs="Courier New"/>
    </w:rPr>
  </w:style>
  <w:style w:type="character" w:customStyle="1" w:styleId="WW8Num4z3">
    <w:name w:val="WW8Num4z3"/>
    <w:rsid w:val="00311E8B"/>
    <w:rPr>
      <w:rFonts w:ascii="Symbol" w:hAnsi="Symbol" w:cs="Symbol"/>
    </w:rPr>
  </w:style>
  <w:style w:type="character" w:customStyle="1" w:styleId="WW8Num5z1">
    <w:name w:val="WW8Num5z1"/>
    <w:rsid w:val="00311E8B"/>
    <w:rPr>
      <w:rFonts w:ascii="Courier New" w:hAnsi="Courier New" w:cs="Courier New"/>
    </w:rPr>
  </w:style>
  <w:style w:type="character" w:customStyle="1" w:styleId="WW8Num5z2">
    <w:name w:val="WW8Num5z2"/>
    <w:rsid w:val="00311E8B"/>
    <w:rPr>
      <w:rFonts w:ascii="Wingdings" w:hAnsi="Wingdings" w:cs="Wingdings"/>
    </w:rPr>
  </w:style>
  <w:style w:type="character" w:customStyle="1" w:styleId="WW8Num5z3">
    <w:name w:val="WW8Num5z3"/>
    <w:rsid w:val="00311E8B"/>
    <w:rPr>
      <w:rFonts w:ascii="Symbol" w:hAnsi="Symbol" w:cs="Symbol"/>
    </w:rPr>
  </w:style>
  <w:style w:type="character" w:customStyle="1" w:styleId="WW8Num7z2">
    <w:name w:val="WW8Num7z2"/>
    <w:rsid w:val="00311E8B"/>
    <w:rPr>
      <w:rFonts w:ascii="Wingdings" w:hAnsi="Wingdings" w:cs="Wingdings"/>
    </w:rPr>
  </w:style>
  <w:style w:type="character" w:customStyle="1" w:styleId="WW8Num7z3">
    <w:name w:val="WW8Num7z3"/>
    <w:rsid w:val="00311E8B"/>
    <w:rPr>
      <w:rFonts w:ascii="Symbol" w:hAnsi="Symbol" w:cs="Symbol"/>
    </w:rPr>
  </w:style>
  <w:style w:type="character" w:customStyle="1" w:styleId="WW8Num7z4">
    <w:name w:val="WW8Num7z4"/>
    <w:rsid w:val="00311E8B"/>
    <w:rPr>
      <w:rFonts w:ascii="Courier New" w:hAnsi="Courier New" w:cs="Courier New"/>
    </w:rPr>
  </w:style>
  <w:style w:type="character" w:customStyle="1" w:styleId="WW8Num9z2">
    <w:name w:val="WW8Num9z2"/>
    <w:rsid w:val="00311E8B"/>
    <w:rPr>
      <w:rFonts w:ascii="Wingdings" w:hAnsi="Wingdings" w:cs="Wingdings"/>
    </w:rPr>
  </w:style>
  <w:style w:type="character" w:customStyle="1" w:styleId="WW8Num9z3">
    <w:name w:val="WW8Num9z3"/>
    <w:rsid w:val="00311E8B"/>
    <w:rPr>
      <w:rFonts w:ascii="Symbol" w:hAnsi="Symbol" w:cs="Symbol"/>
    </w:rPr>
  </w:style>
  <w:style w:type="character" w:customStyle="1" w:styleId="WW8Num10z2">
    <w:name w:val="WW8Num10z2"/>
    <w:rsid w:val="00311E8B"/>
    <w:rPr>
      <w:rFonts w:ascii="Wingdings" w:hAnsi="Wingdings" w:cs="Wingdings"/>
    </w:rPr>
  </w:style>
  <w:style w:type="character" w:customStyle="1" w:styleId="WW8Num10z3">
    <w:name w:val="WW8Num10z3"/>
    <w:rsid w:val="00311E8B"/>
    <w:rPr>
      <w:rFonts w:ascii="Symbol" w:hAnsi="Symbol" w:cs="Symbol"/>
    </w:rPr>
  </w:style>
  <w:style w:type="character" w:customStyle="1" w:styleId="WW8Num10z4">
    <w:name w:val="WW8Num10z4"/>
    <w:rsid w:val="00311E8B"/>
    <w:rPr>
      <w:rFonts w:ascii="Courier New" w:hAnsi="Courier New" w:cs="Courier New"/>
    </w:rPr>
  </w:style>
  <w:style w:type="character" w:customStyle="1" w:styleId="WW8Num11z1">
    <w:name w:val="WW8Num11z1"/>
    <w:rsid w:val="00311E8B"/>
    <w:rPr>
      <w:rFonts w:ascii="Courier New" w:hAnsi="Courier New" w:cs="Courier New"/>
    </w:rPr>
  </w:style>
  <w:style w:type="character" w:customStyle="1" w:styleId="WW8Num11z2">
    <w:name w:val="WW8Num11z2"/>
    <w:rsid w:val="00311E8B"/>
    <w:rPr>
      <w:rFonts w:ascii="Wingdings" w:hAnsi="Wingdings" w:cs="Wingdings"/>
    </w:rPr>
  </w:style>
  <w:style w:type="character" w:customStyle="1" w:styleId="WW8Num11z3">
    <w:name w:val="WW8Num11z3"/>
    <w:rsid w:val="00311E8B"/>
    <w:rPr>
      <w:rFonts w:ascii="Symbol" w:hAnsi="Symbol" w:cs="Symbol"/>
    </w:rPr>
  </w:style>
  <w:style w:type="character" w:customStyle="1" w:styleId="WW8Num14z2">
    <w:name w:val="WW8Num14z2"/>
    <w:rsid w:val="00311E8B"/>
    <w:rPr>
      <w:rFonts w:ascii="Wingdings" w:hAnsi="Wingdings" w:cs="Wingdings"/>
    </w:rPr>
  </w:style>
  <w:style w:type="character" w:customStyle="1" w:styleId="WW8Num14z3">
    <w:name w:val="WW8Num14z3"/>
    <w:rsid w:val="00311E8B"/>
    <w:rPr>
      <w:rFonts w:ascii="Symbol" w:hAnsi="Symbol" w:cs="Symbol"/>
    </w:rPr>
  </w:style>
  <w:style w:type="character" w:customStyle="1" w:styleId="WW8Num14z4">
    <w:name w:val="WW8Num14z4"/>
    <w:rsid w:val="00311E8B"/>
    <w:rPr>
      <w:rFonts w:ascii="Courier New" w:hAnsi="Courier New" w:cs="Courier New"/>
    </w:rPr>
  </w:style>
  <w:style w:type="character" w:customStyle="1" w:styleId="WW8Num15z0">
    <w:name w:val="WW8Num15z0"/>
    <w:rsid w:val="00311E8B"/>
    <w:rPr>
      <w:rFonts w:ascii="Wingdings" w:hAnsi="Wingdings" w:cs="Wingdings"/>
    </w:rPr>
  </w:style>
  <w:style w:type="character" w:customStyle="1" w:styleId="WW8Num15z1">
    <w:name w:val="WW8Num15z1"/>
    <w:rsid w:val="00311E8B"/>
    <w:rPr>
      <w:rFonts w:ascii="Courier New" w:hAnsi="Courier New" w:cs="Courier New"/>
    </w:rPr>
  </w:style>
  <w:style w:type="character" w:customStyle="1" w:styleId="WW8Num15z3">
    <w:name w:val="WW8Num15z3"/>
    <w:rsid w:val="00311E8B"/>
    <w:rPr>
      <w:rFonts w:ascii="Symbol" w:hAnsi="Symbol" w:cs="Symbol"/>
    </w:rPr>
  </w:style>
  <w:style w:type="character" w:customStyle="1" w:styleId="WW8Num16z0">
    <w:name w:val="WW8Num16z0"/>
    <w:rsid w:val="00311E8B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311E8B"/>
    <w:rPr>
      <w:rFonts w:ascii="Courier New" w:hAnsi="Courier New" w:cs="Courier New"/>
    </w:rPr>
  </w:style>
  <w:style w:type="character" w:customStyle="1" w:styleId="WW8Num16z2">
    <w:name w:val="WW8Num16z2"/>
    <w:rsid w:val="00311E8B"/>
    <w:rPr>
      <w:rFonts w:ascii="Wingdings" w:hAnsi="Wingdings" w:cs="Wingdings"/>
    </w:rPr>
  </w:style>
  <w:style w:type="character" w:customStyle="1" w:styleId="WW8Num16z3">
    <w:name w:val="WW8Num16z3"/>
    <w:rsid w:val="00311E8B"/>
    <w:rPr>
      <w:rFonts w:ascii="Symbol" w:hAnsi="Symbol" w:cs="Symbol"/>
    </w:rPr>
  </w:style>
  <w:style w:type="character" w:customStyle="1" w:styleId="WW8Num18z0">
    <w:name w:val="WW8Num18z0"/>
    <w:rsid w:val="00311E8B"/>
    <w:rPr>
      <w:rFonts w:ascii="Wingdings" w:hAnsi="Wingdings" w:cs="Wingdings"/>
    </w:rPr>
  </w:style>
  <w:style w:type="character" w:customStyle="1" w:styleId="WW8Num18z1">
    <w:name w:val="WW8Num18z1"/>
    <w:rsid w:val="00311E8B"/>
    <w:rPr>
      <w:rFonts w:ascii="Courier New" w:hAnsi="Courier New" w:cs="Courier New"/>
    </w:rPr>
  </w:style>
  <w:style w:type="character" w:customStyle="1" w:styleId="WW8Num18z3">
    <w:name w:val="WW8Num18z3"/>
    <w:rsid w:val="00311E8B"/>
    <w:rPr>
      <w:rFonts w:ascii="Symbol" w:hAnsi="Symbol" w:cs="Symbol"/>
    </w:rPr>
  </w:style>
  <w:style w:type="character" w:customStyle="1" w:styleId="WW8Num19z0">
    <w:name w:val="WW8Num19z0"/>
    <w:rsid w:val="00311E8B"/>
    <w:rPr>
      <w:rFonts w:ascii="Wingdings" w:hAnsi="Wingdings" w:cs="Wingdings"/>
    </w:rPr>
  </w:style>
  <w:style w:type="character" w:customStyle="1" w:styleId="WW8Num19z1">
    <w:name w:val="WW8Num19z1"/>
    <w:rsid w:val="00311E8B"/>
    <w:rPr>
      <w:rFonts w:ascii="Courier New" w:hAnsi="Courier New" w:cs="Courier New"/>
    </w:rPr>
  </w:style>
  <w:style w:type="character" w:customStyle="1" w:styleId="WW8Num19z3">
    <w:name w:val="WW8Num19z3"/>
    <w:rsid w:val="00311E8B"/>
    <w:rPr>
      <w:rFonts w:ascii="Symbol" w:hAnsi="Symbol" w:cs="Symbol"/>
    </w:rPr>
  </w:style>
  <w:style w:type="character" w:customStyle="1" w:styleId="WW8Num20z0">
    <w:name w:val="WW8Num20z0"/>
    <w:rsid w:val="00311E8B"/>
    <w:rPr>
      <w:rFonts w:ascii="Wingdings" w:hAnsi="Wingdings" w:cs="Wingdings"/>
    </w:rPr>
  </w:style>
  <w:style w:type="character" w:customStyle="1" w:styleId="WW8Num20z1">
    <w:name w:val="WW8Num20z1"/>
    <w:rsid w:val="00311E8B"/>
    <w:rPr>
      <w:rFonts w:ascii="Courier New" w:hAnsi="Courier New" w:cs="Courier New"/>
    </w:rPr>
  </w:style>
  <w:style w:type="character" w:customStyle="1" w:styleId="WW8Num20z3">
    <w:name w:val="WW8Num20z3"/>
    <w:rsid w:val="00311E8B"/>
    <w:rPr>
      <w:rFonts w:ascii="Symbol" w:hAnsi="Symbol" w:cs="Symbol"/>
    </w:rPr>
  </w:style>
  <w:style w:type="character" w:customStyle="1" w:styleId="WW8Num22z0">
    <w:name w:val="WW8Num22z0"/>
    <w:rsid w:val="00311E8B"/>
    <w:rPr>
      <w:rFonts w:ascii="Wingdings" w:hAnsi="Wingdings" w:cs="Wingdings"/>
    </w:rPr>
  </w:style>
  <w:style w:type="character" w:customStyle="1" w:styleId="WW8Num22z1">
    <w:name w:val="WW8Num22z1"/>
    <w:rsid w:val="00311E8B"/>
    <w:rPr>
      <w:rFonts w:ascii="Courier New" w:hAnsi="Courier New" w:cs="Courier New"/>
    </w:rPr>
  </w:style>
  <w:style w:type="character" w:customStyle="1" w:styleId="WW8Num22z3">
    <w:name w:val="WW8Num22z3"/>
    <w:rsid w:val="00311E8B"/>
    <w:rPr>
      <w:rFonts w:ascii="Symbol" w:hAnsi="Symbol" w:cs="Symbol"/>
    </w:rPr>
  </w:style>
  <w:style w:type="character" w:customStyle="1" w:styleId="WW8Num29z0">
    <w:name w:val="WW8Num29z0"/>
    <w:rsid w:val="00311E8B"/>
    <w:rPr>
      <w:rFonts w:ascii="Wingdings" w:hAnsi="Wingdings" w:cs="Wingdings"/>
    </w:rPr>
  </w:style>
  <w:style w:type="character" w:customStyle="1" w:styleId="WW8Num29z1">
    <w:name w:val="WW8Num29z1"/>
    <w:rsid w:val="00311E8B"/>
    <w:rPr>
      <w:rFonts w:ascii="Courier New" w:hAnsi="Courier New" w:cs="Courier New"/>
    </w:rPr>
  </w:style>
  <w:style w:type="character" w:customStyle="1" w:styleId="WW8Num29z3">
    <w:name w:val="WW8Num29z3"/>
    <w:rsid w:val="00311E8B"/>
    <w:rPr>
      <w:rFonts w:ascii="Symbol" w:hAnsi="Symbol" w:cs="Symbol"/>
    </w:rPr>
  </w:style>
  <w:style w:type="character" w:customStyle="1" w:styleId="12">
    <w:name w:val="Основной шрифт абзаца1"/>
    <w:rsid w:val="00311E8B"/>
  </w:style>
  <w:style w:type="character" w:styleId="ae">
    <w:name w:val="page number"/>
    <w:basedOn w:val="12"/>
    <w:rsid w:val="00311E8B"/>
  </w:style>
  <w:style w:type="character" w:customStyle="1" w:styleId="af">
    <w:name w:val="Знак Знак"/>
    <w:rsid w:val="00311E8B"/>
    <w:rPr>
      <w:b/>
      <w:sz w:val="28"/>
      <w:lang w:val="ru-RU" w:eastAsia="ar-SA" w:bidi="ar-SA"/>
    </w:rPr>
  </w:style>
  <w:style w:type="character" w:customStyle="1" w:styleId="af0">
    <w:name w:val="Основной текст ГД Знак Знак Знак Знак"/>
    <w:rsid w:val="00311E8B"/>
    <w:rPr>
      <w:sz w:val="24"/>
      <w:szCs w:val="24"/>
      <w:lang w:val="ru-RU" w:eastAsia="ar-SA" w:bidi="ar-SA"/>
    </w:rPr>
  </w:style>
  <w:style w:type="character" w:customStyle="1" w:styleId="af1">
    <w:name w:val="Без интервала Знак"/>
    <w:rsid w:val="00311E8B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31">
    <w:name w:val="Основной текст с отступом 3 Знак"/>
    <w:rsid w:val="00311E8B"/>
    <w:rPr>
      <w:sz w:val="16"/>
      <w:szCs w:val="16"/>
    </w:rPr>
  </w:style>
  <w:style w:type="character" w:customStyle="1" w:styleId="A10">
    <w:name w:val="A1"/>
    <w:uiPriority w:val="99"/>
    <w:rsid w:val="00311E8B"/>
    <w:rPr>
      <w:color w:val="000000"/>
      <w:sz w:val="22"/>
      <w:szCs w:val="22"/>
    </w:rPr>
  </w:style>
  <w:style w:type="character" w:customStyle="1" w:styleId="13">
    <w:name w:val="Знак примечания1"/>
    <w:rsid w:val="00311E8B"/>
    <w:rPr>
      <w:sz w:val="16"/>
      <w:szCs w:val="16"/>
    </w:rPr>
  </w:style>
  <w:style w:type="character" w:customStyle="1" w:styleId="af2">
    <w:name w:val="Текст примечания Знак"/>
    <w:rsid w:val="00311E8B"/>
  </w:style>
  <w:style w:type="character" w:customStyle="1" w:styleId="32">
    <w:name w:val="Основной шрифт абзаца3"/>
    <w:rsid w:val="00311E8B"/>
  </w:style>
  <w:style w:type="character" w:styleId="af3">
    <w:name w:val="Hyperlink"/>
    <w:rsid w:val="00311E8B"/>
    <w:rPr>
      <w:color w:val="000080"/>
      <w:u w:val="single"/>
    </w:rPr>
  </w:style>
  <w:style w:type="character" w:styleId="af4">
    <w:name w:val="Strong"/>
    <w:qFormat/>
    <w:rsid w:val="00311E8B"/>
    <w:rPr>
      <w:b/>
      <w:bCs/>
    </w:rPr>
  </w:style>
  <w:style w:type="character" w:styleId="af5">
    <w:name w:val="Emphasis"/>
    <w:qFormat/>
    <w:rsid w:val="00311E8B"/>
    <w:rPr>
      <w:i/>
      <w:iCs/>
    </w:rPr>
  </w:style>
  <w:style w:type="character" w:customStyle="1" w:styleId="WW8Num1z0">
    <w:name w:val="WW8Num1z0"/>
    <w:rsid w:val="00311E8B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311E8B"/>
    <w:rPr>
      <w:rFonts w:ascii="Times New Roman" w:hAnsi="Times New Roman" w:cs="Times New Roman"/>
    </w:rPr>
  </w:style>
  <w:style w:type="character" w:customStyle="1" w:styleId="af6">
    <w:name w:val="Тема примечания Знак"/>
    <w:rsid w:val="00311E8B"/>
    <w:rPr>
      <w:rFonts w:ascii="Calibri" w:eastAsia="SimSun" w:hAnsi="Calibri" w:cs="Calibri"/>
      <w:b/>
      <w:bCs/>
      <w:kern w:val="1"/>
    </w:rPr>
  </w:style>
  <w:style w:type="paragraph" w:customStyle="1" w:styleId="af7">
    <w:name w:val="Заголовок"/>
    <w:basedOn w:val="a"/>
    <w:next w:val="ac"/>
    <w:rsid w:val="00311E8B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af8">
    <w:name w:val="List"/>
    <w:basedOn w:val="ac"/>
    <w:rsid w:val="00311E8B"/>
    <w:pPr>
      <w:suppressAutoHyphens/>
      <w:spacing w:after="0" w:line="240" w:lineRule="auto"/>
      <w:jc w:val="center"/>
    </w:pPr>
    <w:rPr>
      <w:rFonts w:ascii="Arial" w:eastAsia="Times New Roman" w:hAnsi="Arial" w:cs="Tahoma"/>
      <w:b/>
      <w:sz w:val="28"/>
      <w:szCs w:val="20"/>
      <w:lang w:eastAsia="ar-SA"/>
    </w:rPr>
  </w:style>
  <w:style w:type="paragraph" w:customStyle="1" w:styleId="26">
    <w:name w:val="Название2"/>
    <w:basedOn w:val="a"/>
    <w:rsid w:val="00311E8B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311E8B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311E8B"/>
    <w:pPr>
      <w:suppressLineNumbers/>
      <w:suppressAutoHyphens/>
      <w:spacing w:before="120" w:after="120" w:line="240" w:lineRule="auto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311E8B"/>
    <w:pPr>
      <w:suppressLineNumbers/>
      <w:suppressAutoHyphens/>
      <w:spacing w:after="0" w:line="240" w:lineRule="auto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311E8B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rsid w:val="00311E8B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211">
    <w:name w:val="Основной текст с отступом 21"/>
    <w:basedOn w:val="a"/>
    <w:rsid w:val="00311E8B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Title"/>
    <w:basedOn w:val="a"/>
    <w:next w:val="afa"/>
    <w:link w:val="afb"/>
    <w:qFormat/>
    <w:rsid w:val="00311E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b">
    <w:name w:val="Название Знак"/>
    <w:basedOn w:val="a0"/>
    <w:link w:val="af9"/>
    <w:rsid w:val="00311E8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a">
    <w:name w:val="Subtitle"/>
    <w:basedOn w:val="a"/>
    <w:next w:val="ac"/>
    <w:link w:val="afc"/>
    <w:qFormat/>
    <w:rsid w:val="00311E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c">
    <w:name w:val="Подзаголовок Знак"/>
    <w:basedOn w:val="a0"/>
    <w:link w:val="afa"/>
    <w:rsid w:val="00311E8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6">
    <w:name w:val="Цитата1"/>
    <w:basedOn w:val="a"/>
    <w:rsid w:val="00311E8B"/>
    <w:pPr>
      <w:tabs>
        <w:tab w:val="left" w:pos="2552"/>
        <w:tab w:val="left" w:pos="3402"/>
        <w:tab w:val="left" w:pos="4678"/>
      </w:tabs>
      <w:suppressAutoHyphens/>
      <w:spacing w:after="0" w:line="240" w:lineRule="auto"/>
      <w:ind w:left="4678" w:right="30" w:hanging="467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0">
    <w:name w:val="Основной текст 22"/>
    <w:basedOn w:val="a"/>
    <w:rsid w:val="00311E8B"/>
    <w:pPr>
      <w:suppressAutoHyphens/>
      <w:spacing w:after="0" w:line="240" w:lineRule="auto"/>
      <w:ind w:right="-763"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8">
    <w:name w:val="Цитата2"/>
    <w:basedOn w:val="a"/>
    <w:rsid w:val="00311E8B"/>
    <w:pPr>
      <w:suppressAutoHyphens/>
      <w:spacing w:after="0" w:line="240" w:lineRule="auto"/>
      <w:ind w:left="425" w:right="-76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311E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21">
    <w:name w:val="Body Text 21"/>
    <w:basedOn w:val="a"/>
    <w:rsid w:val="00311E8B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styleId="afd">
    <w:name w:val="Normal (Web)"/>
    <w:basedOn w:val="a"/>
    <w:rsid w:val="00311E8B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311E8B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e">
    <w:name w:val="Основной текст ГД Знак Знак Знак"/>
    <w:basedOn w:val="aa"/>
    <w:rsid w:val="00311E8B"/>
    <w:pPr>
      <w:spacing w:after="0"/>
      <w:ind w:left="0" w:firstLine="709"/>
    </w:pPr>
    <w:rPr>
      <w:szCs w:val="24"/>
    </w:rPr>
  </w:style>
  <w:style w:type="paragraph" w:customStyle="1" w:styleId="aff">
    <w:name w:val="Основной текст ГД Знак Знак"/>
    <w:basedOn w:val="aa"/>
    <w:rsid w:val="00311E8B"/>
    <w:pPr>
      <w:spacing w:after="0"/>
      <w:ind w:left="0" w:firstLine="709"/>
    </w:pPr>
    <w:rPr>
      <w:sz w:val="28"/>
      <w:szCs w:val="28"/>
    </w:rPr>
  </w:style>
  <w:style w:type="paragraph" w:customStyle="1" w:styleId="rvps690070">
    <w:name w:val="rvps690070"/>
    <w:basedOn w:val="a"/>
    <w:rsid w:val="00311E8B"/>
    <w:pPr>
      <w:suppressAutoHyphens/>
      <w:spacing w:after="176" w:line="240" w:lineRule="auto"/>
      <w:ind w:right="3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11E8B"/>
    <w:pPr>
      <w:widowControl w:val="0"/>
      <w:suppressAutoHyphens/>
      <w:autoSpaceDE w:val="0"/>
      <w:spacing w:after="0" w:line="240" w:lineRule="auto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0">
    <w:name w:val="Содержимое таблицы"/>
    <w:basedOn w:val="a"/>
    <w:rsid w:val="00311E8B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311E8B"/>
    <w:pPr>
      <w:jc w:val="center"/>
    </w:pPr>
    <w:rPr>
      <w:b/>
      <w:bCs/>
    </w:rPr>
  </w:style>
  <w:style w:type="paragraph" w:customStyle="1" w:styleId="aff2">
    <w:name w:val="Содержимое врезки"/>
    <w:basedOn w:val="ac"/>
    <w:rsid w:val="00311E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3">
    <w:name w:val="No Spacing"/>
    <w:qFormat/>
    <w:rsid w:val="00311E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320">
    <w:name w:val="Основной текст с отступом 32"/>
    <w:basedOn w:val="a"/>
    <w:rsid w:val="00311E8B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Абзац списка1"/>
    <w:basedOn w:val="a"/>
    <w:rsid w:val="00311E8B"/>
    <w:pPr>
      <w:ind w:left="720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311E8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8">
    <w:name w:val="Текст примечания1"/>
    <w:basedOn w:val="a"/>
    <w:rsid w:val="00311E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9">
    <w:name w:val="Абзац списка2"/>
    <w:basedOn w:val="a"/>
    <w:rsid w:val="00311E8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311E8B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customStyle="1" w:styleId="Pa1">
    <w:name w:val="Pa1"/>
    <w:basedOn w:val="Default"/>
    <w:next w:val="Default"/>
    <w:uiPriority w:val="99"/>
    <w:rsid w:val="00311E8B"/>
    <w:pPr>
      <w:spacing w:line="241" w:lineRule="atLeast"/>
    </w:pPr>
    <w:rPr>
      <w:color w:val="auto"/>
    </w:rPr>
  </w:style>
  <w:style w:type="paragraph" w:styleId="aff4">
    <w:name w:val="annotation text"/>
    <w:basedOn w:val="a"/>
    <w:link w:val="19"/>
    <w:unhideWhenUsed/>
    <w:rsid w:val="00311E8B"/>
    <w:pPr>
      <w:spacing w:line="240" w:lineRule="auto"/>
    </w:pPr>
    <w:rPr>
      <w:sz w:val="20"/>
      <w:szCs w:val="20"/>
    </w:rPr>
  </w:style>
  <w:style w:type="character" w:customStyle="1" w:styleId="19">
    <w:name w:val="Текст примечания Знак1"/>
    <w:basedOn w:val="a0"/>
    <w:link w:val="aff4"/>
    <w:uiPriority w:val="99"/>
    <w:semiHidden/>
    <w:rsid w:val="00311E8B"/>
    <w:rPr>
      <w:sz w:val="20"/>
      <w:szCs w:val="20"/>
    </w:rPr>
  </w:style>
  <w:style w:type="paragraph" w:styleId="aff5">
    <w:name w:val="annotation subject"/>
    <w:basedOn w:val="18"/>
    <w:next w:val="18"/>
    <w:link w:val="1a"/>
    <w:rsid w:val="00311E8B"/>
    <w:pPr>
      <w:spacing w:after="200" w:line="276" w:lineRule="auto"/>
      <w:jc w:val="left"/>
    </w:pPr>
    <w:rPr>
      <w:rFonts w:ascii="Calibri" w:eastAsia="SimSun" w:hAnsi="Calibri" w:cs="Calibri"/>
      <w:b/>
      <w:bCs/>
      <w:kern w:val="1"/>
    </w:rPr>
  </w:style>
  <w:style w:type="character" w:customStyle="1" w:styleId="1a">
    <w:name w:val="Тема примечания Знак1"/>
    <w:basedOn w:val="19"/>
    <w:link w:val="aff5"/>
    <w:rsid w:val="00311E8B"/>
    <w:rPr>
      <w:rFonts w:ascii="Calibri" w:eastAsia="SimSun" w:hAnsi="Calibri" w:cs="Calibri"/>
      <w:b/>
      <w:bCs/>
      <w:kern w:val="1"/>
      <w:sz w:val="20"/>
      <w:szCs w:val="20"/>
      <w:lang w:eastAsia="ar-SA"/>
    </w:rPr>
  </w:style>
  <w:style w:type="character" w:styleId="aff6">
    <w:name w:val="annotation reference"/>
    <w:rsid w:val="00311E8B"/>
    <w:rPr>
      <w:sz w:val="16"/>
      <w:szCs w:val="16"/>
    </w:rPr>
  </w:style>
  <w:style w:type="paragraph" w:styleId="aff7">
    <w:name w:val="Normal Indent"/>
    <w:basedOn w:val="a"/>
    <w:rsid w:val="00311E8B"/>
    <w:pPr>
      <w:spacing w:after="60" w:line="240" w:lineRule="auto"/>
      <w:ind w:left="708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ConsTitle">
    <w:name w:val="ConsTitle"/>
    <w:rsid w:val="00311E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89"/>
  </w:style>
  <w:style w:type="paragraph" w:styleId="1">
    <w:name w:val="heading 1"/>
    <w:basedOn w:val="a"/>
    <w:next w:val="a"/>
    <w:link w:val="1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11E8B"/>
    <w:pPr>
      <w:keepNext/>
      <w:tabs>
        <w:tab w:val="num" w:pos="0"/>
      </w:tabs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311E8B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311E8B"/>
    <w:pPr>
      <w:keepNext/>
      <w:tabs>
        <w:tab w:val="num" w:pos="0"/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311E8B"/>
    <w:pPr>
      <w:keepNext/>
      <w:tabs>
        <w:tab w:val="num" w:pos="0"/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311E8B"/>
    <w:pPr>
      <w:keepNext/>
      <w:tabs>
        <w:tab w:val="num" w:pos="0"/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F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F4F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52EE"/>
  </w:style>
  <w:style w:type="paragraph" w:styleId="a7">
    <w:name w:val="footer"/>
    <w:basedOn w:val="a"/>
    <w:link w:val="a8"/>
    <w:unhideWhenUsed/>
    <w:rsid w:val="0023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2352EE"/>
  </w:style>
  <w:style w:type="paragraph" w:styleId="a9">
    <w:name w:val="List Paragraph"/>
    <w:basedOn w:val="a"/>
    <w:uiPriority w:val="34"/>
    <w:qFormat/>
    <w:rsid w:val="00DB7211"/>
    <w:pPr>
      <w:ind w:left="720"/>
      <w:contextualSpacing/>
    </w:pPr>
  </w:style>
  <w:style w:type="paragraph" w:styleId="aa">
    <w:name w:val="Body Text Indent"/>
    <w:basedOn w:val="a"/>
    <w:link w:val="ab"/>
    <w:rsid w:val="00083F91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083F9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1">
    <w:name w:val="Body Text Indent 2"/>
    <w:basedOn w:val="a"/>
    <w:link w:val="22"/>
    <w:rsid w:val="00083F9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3F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Текст1"/>
    <w:basedOn w:val="a"/>
    <w:rsid w:val="007E02D2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Body Text"/>
    <w:basedOn w:val="a"/>
    <w:link w:val="ad"/>
    <w:unhideWhenUsed/>
    <w:rsid w:val="005E731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E731E"/>
  </w:style>
  <w:style w:type="paragraph" w:styleId="23">
    <w:name w:val="Body Text 2"/>
    <w:basedOn w:val="a"/>
    <w:link w:val="24"/>
    <w:uiPriority w:val="99"/>
    <w:unhideWhenUsed/>
    <w:rsid w:val="005E731E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uiPriority w:val="99"/>
    <w:rsid w:val="005E73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FE277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E2771"/>
    <w:pPr>
      <w:widowControl w:val="0"/>
      <w:suppressAutoHyphens/>
      <w:spacing w:after="0" w:line="100" w:lineRule="atLeast"/>
    </w:pPr>
    <w:rPr>
      <w:rFonts w:ascii="Calibri" w:eastAsia="SimSun" w:hAnsi="Calibri" w:cs="font210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FE2771"/>
    <w:pPr>
      <w:widowControl w:val="0"/>
      <w:suppressAutoHyphens/>
      <w:spacing w:after="0" w:line="100" w:lineRule="atLeast"/>
    </w:pPr>
    <w:rPr>
      <w:rFonts w:ascii="Calibri" w:eastAsia="SimSun" w:hAnsi="Calibri" w:cs="font210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FE2771"/>
    <w:rPr>
      <w:rFonts w:ascii="Arial" w:eastAsia="Arial" w:hAnsi="Arial" w:cs="Arial"/>
      <w:sz w:val="20"/>
      <w:szCs w:val="20"/>
      <w:lang w:eastAsia="ar-SA"/>
    </w:rPr>
  </w:style>
  <w:style w:type="paragraph" w:customStyle="1" w:styleId="Style1">
    <w:name w:val="Style1"/>
    <w:basedOn w:val="a"/>
    <w:uiPriority w:val="99"/>
    <w:rsid w:val="00FE2771"/>
    <w:pPr>
      <w:widowControl w:val="0"/>
      <w:autoSpaceDE w:val="0"/>
      <w:autoSpaceDN w:val="0"/>
      <w:adjustRightInd w:val="0"/>
      <w:spacing w:after="0" w:line="318" w:lineRule="exact"/>
      <w:ind w:firstLine="686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11E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11E8B"/>
    <w:rPr>
      <w:rFonts w:ascii="Arial" w:eastAsia="Times New Roman" w:hAnsi="Arial" w:cs="Arial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11E8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11E8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11E8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311E8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11E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311E8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311E8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2z0">
    <w:name w:val="WW8Num2z0"/>
    <w:rsid w:val="00311E8B"/>
    <w:rPr>
      <w:rFonts w:ascii="Arial" w:hAnsi="Arial" w:cs="Arial"/>
    </w:rPr>
  </w:style>
  <w:style w:type="character" w:customStyle="1" w:styleId="WW8Num3z0">
    <w:name w:val="WW8Num3z0"/>
    <w:rsid w:val="00311E8B"/>
    <w:rPr>
      <w:rFonts w:ascii="Symbol" w:hAnsi="Symbol" w:cs="Symbol"/>
    </w:rPr>
  </w:style>
  <w:style w:type="character" w:customStyle="1" w:styleId="WW8Num6z0">
    <w:name w:val="WW8Num6z0"/>
    <w:rsid w:val="00311E8B"/>
    <w:rPr>
      <w:rFonts w:ascii="Wingdings" w:hAnsi="Wingdings" w:cs="Wingdings"/>
    </w:rPr>
  </w:style>
  <w:style w:type="character" w:customStyle="1" w:styleId="WW8Num9z1">
    <w:name w:val="WW8Num9z1"/>
    <w:rsid w:val="00311E8B"/>
    <w:rPr>
      <w:rFonts w:ascii="Courier New" w:hAnsi="Courier New" w:cs="Courier New"/>
    </w:rPr>
  </w:style>
  <w:style w:type="character" w:customStyle="1" w:styleId="25">
    <w:name w:val="Основной шрифт абзаца2"/>
    <w:rsid w:val="00311E8B"/>
  </w:style>
  <w:style w:type="character" w:customStyle="1" w:styleId="Absatz-Standardschriftart">
    <w:name w:val="Absatz-Standardschriftart"/>
    <w:rsid w:val="00311E8B"/>
  </w:style>
  <w:style w:type="character" w:customStyle="1" w:styleId="WW-Absatz-Standardschriftart">
    <w:name w:val="WW-Absatz-Standardschriftart"/>
    <w:rsid w:val="00311E8B"/>
  </w:style>
  <w:style w:type="character" w:customStyle="1" w:styleId="WW-Absatz-Standardschriftart1">
    <w:name w:val="WW-Absatz-Standardschriftart1"/>
    <w:rsid w:val="00311E8B"/>
  </w:style>
  <w:style w:type="character" w:customStyle="1" w:styleId="WW-Absatz-Standardschriftart11">
    <w:name w:val="WW-Absatz-Standardschriftart11"/>
    <w:rsid w:val="00311E8B"/>
  </w:style>
  <w:style w:type="character" w:customStyle="1" w:styleId="WW-Absatz-Standardschriftart111">
    <w:name w:val="WW-Absatz-Standardschriftart111"/>
    <w:rsid w:val="00311E8B"/>
  </w:style>
  <w:style w:type="character" w:customStyle="1" w:styleId="WW-Absatz-Standardschriftart1111">
    <w:name w:val="WW-Absatz-Standardschriftart1111"/>
    <w:rsid w:val="00311E8B"/>
  </w:style>
  <w:style w:type="character" w:customStyle="1" w:styleId="WW-Absatz-Standardschriftart11111">
    <w:name w:val="WW-Absatz-Standardschriftart11111"/>
    <w:rsid w:val="00311E8B"/>
  </w:style>
  <w:style w:type="character" w:customStyle="1" w:styleId="WW-Absatz-Standardschriftart111111">
    <w:name w:val="WW-Absatz-Standardschriftart111111"/>
    <w:rsid w:val="00311E8B"/>
  </w:style>
  <w:style w:type="character" w:customStyle="1" w:styleId="WW-Absatz-Standardschriftart1111111">
    <w:name w:val="WW-Absatz-Standardschriftart1111111"/>
    <w:rsid w:val="00311E8B"/>
  </w:style>
  <w:style w:type="character" w:customStyle="1" w:styleId="WW8Num1z1">
    <w:name w:val="WW8Num1z1"/>
    <w:rsid w:val="00311E8B"/>
    <w:rPr>
      <w:rFonts w:ascii="Wingdings" w:hAnsi="Wingdings" w:cs="Wingdings"/>
    </w:rPr>
  </w:style>
  <w:style w:type="character" w:customStyle="1" w:styleId="WW8Num2z1">
    <w:name w:val="WW8Num2z1"/>
    <w:rsid w:val="00311E8B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11E8B"/>
    <w:rPr>
      <w:rFonts w:ascii="Courier New" w:hAnsi="Courier New" w:cs="Courier New"/>
    </w:rPr>
  </w:style>
  <w:style w:type="character" w:customStyle="1" w:styleId="WW8Num3z2">
    <w:name w:val="WW8Num3z2"/>
    <w:rsid w:val="00311E8B"/>
    <w:rPr>
      <w:rFonts w:ascii="Wingdings" w:hAnsi="Wingdings" w:cs="Wingdings"/>
    </w:rPr>
  </w:style>
  <w:style w:type="character" w:customStyle="1" w:styleId="WW8Num3z3">
    <w:name w:val="WW8Num3z3"/>
    <w:rsid w:val="00311E8B"/>
    <w:rPr>
      <w:rFonts w:ascii="Symbol" w:hAnsi="Symbol" w:cs="Symbol"/>
    </w:rPr>
  </w:style>
  <w:style w:type="character" w:customStyle="1" w:styleId="WW8Num4z0">
    <w:name w:val="WW8Num4z0"/>
    <w:rsid w:val="00311E8B"/>
    <w:rPr>
      <w:rFonts w:ascii="Wingdings" w:hAnsi="Wingdings" w:cs="Wingdings"/>
    </w:rPr>
  </w:style>
  <w:style w:type="character" w:customStyle="1" w:styleId="WW8Num4z1">
    <w:name w:val="WW8Num4z1"/>
    <w:rsid w:val="00311E8B"/>
    <w:rPr>
      <w:rFonts w:ascii="Courier New" w:hAnsi="Courier New" w:cs="Courier New"/>
    </w:rPr>
  </w:style>
  <w:style w:type="character" w:customStyle="1" w:styleId="WW8Num4z3">
    <w:name w:val="WW8Num4z3"/>
    <w:rsid w:val="00311E8B"/>
    <w:rPr>
      <w:rFonts w:ascii="Symbol" w:hAnsi="Symbol" w:cs="Symbol"/>
    </w:rPr>
  </w:style>
  <w:style w:type="character" w:customStyle="1" w:styleId="WW8Num5z1">
    <w:name w:val="WW8Num5z1"/>
    <w:rsid w:val="00311E8B"/>
    <w:rPr>
      <w:rFonts w:ascii="Courier New" w:hAnsi="Courier New" w:cs="Courier New"/>
    </w:rPr>
  </w:style>
  <w:style w:type="character" w:customStyle="1" w:styleId="WW8Num5z2">
    <w:name w:val="WW8Num5z2"/>
    <w:rsid w:val="00311E8B"/>
    <w:rPr>
      <w:rFonts w:ascii="Wingdings" w:hAnsi="Wingdings" w:cs="Wingdings"/>
    </w:rPr>
  </w:style>
  <w:style w:type="character" w:customStyle="1" w:styleId="WW8Num5z3">
    <w:name w:val="WW8Num5z3"/>
    <w:rsid w:val="00311E8B"/>
    <w:rPr>
      <w:rFonts w:ascii="Symbol" w:hAnsi="Symbol" w:cs="Symbol"/>
    </w:rPr>
  </w:style>
  <w:style w:type="character" w:customStyle="1" w:styleId="WW8Num7z2">
    <w:name w:val="WW8Num7z2"/>
    <w:rsid w:val="00311E8B"/>
    <w:rPr>
      <w:rFonts w:ascii="Wingdings" w:hAnsi="Wingdings" w:cs="Wingdings"/>
    </w:rPr>
  </w:style>
  <w:style w:type="character" w:customStyle="1" w:styleId="WW8Num7z3">
    <w:name w:val="WW8Num7z3"/>
    <w:rsid w:val="00311E8B"/>
    <w:rPr>
      <w:rFonts w:ascii="Symbol" w:hAnsi="Symbol" w:cs="Symbol"/>
    </w:rPr>
  </w:style>
  <w:style w:type="character" w:customStyle="1" w:styleId="WW8Num7z4">
    <w:name w:val="WW8Num7z4"/>
    <w:rsid w:val="00311E8B"/>
    <w:rPr>
      <w:rFonts w:ascii="Courier New" w:hAnsi="Courier New" w:cs="Courier New"/>
    </w:rPr>
  </w:style>
  <w:style w:type="character" w:customStyle="1" w:styleId="WW8Num9z2">
    <w:name w:val="WW8Num9z2"/>
    <w:rsid w:val="00311E8B"/>
    <w:rPr>
      <w:rFonts w:ascii="Wingdings" w:hAnsi="Wingdings" w:cs="Wingdings"/>
    </w:rPr>
  </w:style>
  <w:style w:type="character" w:customStyle="1" w:styleId="WW8Num9z3">
    <w:name w:val="WW8Num9z3"/>
    <w:rsid w:val="00311E8B"/>
    <w:rPr>
      <w:rFonts w:ascii="Symbol" w:hAnsi="Symbol" w:cs="Symbol"/>
    </w:rPr>
  </w:style>
  <w:style w:type="character" w:customStyle="1" w:styleId="WW8Num10z2">
    <w:name w:val="WW8Num10z2"/>
    <w:rsid w:val="00311E8B"/>
    <w:rPr>
      <w:rFonts w:ascii="Wingdings" w:hAnsi="Wingdings" w:cs="Wingdings"/>
    </w:rPr>
  </w:style>
  <w:style w:type="character" w:customStyle="1" w:styleId="WW8Num10z3">
    <w:name w:val="WW8Num10z3"/>
    <w:rsid w:val="00311E8B"/>
    <w:rPr>
      <w:rFonts w:ascii="Symbol" w:hAnsi="Symbol" w:cs="Symbol"/>
    </w:rPr>
  </w:style>
  <w:style w:type="character" w:customStyle="1" w:styleId="WW8Num10z4">
    <w:name w:val="WW8Num10z4"/>
    <w:rsid w:val="00311E8B"/>
    <w:rPr>
      <w:rFonts w:ascii="Courier New" w:hAnsi="Courier New" w:cs="Courier New"/>
    </w:rPr>
  </w:style>
  <w:style w:type="character" w:customStyle="1" w:styleId="WW8Num11z1">
    <w:name w:val="WW8Num11z1"/>
    <w:rsid w:val="00311E8B"/>
    <w:rPr>
      <w:rFonts w:ascii="Courier New" w:hAnsi="Courier New" w:cs="Courier New"/>
    </w:rPr>
  </w:style>
  <w:style w:type="character" w:customStyle="1" w:styleId="WW8Num11z2">
    <w:name w:val="WW8Num11z2"/>
    <w:rsid w:val="00311E8B"/>
    <w:rPr>
      <w:rFonts w:ascii="Wingdings" w:hAnsi="Wingdings" w:cs="Wingdings"/>
    </w:rPr>
  </w:style>
  <w:style w:type="character" w:customStyle="1" w:styleId="WW8Num11z3">
    <w:name w:val="WW8Num11z3"/>
    <w:rsid w:val="00311E8B"/>
    <w:rPr>
      <w:rFonts w:ascii="Symbol" w:hAnsi="Symbol" w:cs="Symbol"/>
    </w:rPr>
  </w:style>
  <w:style w:type="character" w:customStyle="1" w:styleId="WW8Num14z2">
    <w:name w:val="WW8Num14z2"/>
    <w:rsid w:val="00311E8B"/>
    <w:rPr>
      <w:rFonts w:ascii="Wingdings" w:hAnsi="Wingdings" w:cs="Wingdings"/>
    </w:rPr>
  </w:style>
  <w:style w:type="character" w:customStyle="1" w:styleId="WW8Num14z3">
    <w:name w:val="WW8Num14z3"/>
    <w:rsid w:val="00311E8B"/>
    <w:rPr>
      <w:rFonts w:ascii="Symbol" w:hAnsi="Symbol" w:cs="Symbol"/>
    </w:rPr>
  </w:style>
  <w:style w:type="character" w:customStyle="1" w:styleId="WW8Num14z4">
    <w:name w:val="WW8Num14z4"/>
    <w:rsid w:val="00311E8B"/>
    <w:rPr>
      <w:rFonts w:ascii="Courier New" w:hAnsi="Courier New" w:cs="Courier New"/>
    </w:rPr>
  </w:style>
  <w:style w:type="character" w:customStyle="1" w:styleId="WW8Num15z0">
    <w:name w:val="WW8Num15z0"/>
    <w:rsid w:val="00311E8B"/>
    <w:rPr>
      <w:rFonts w:ascii="Wingdings" w:hAnsi="Wingdings" w:cs="Wingdings"/>
    </w:rPr>
  </w:style>
  <w:style w:type="character" w:customStyle="1" w:styleId="WW8Num15z1">
    <w:name w:val="WW8Num15z1"/>
    <w:rsid w:val="00311E8B"/>
    <w:rPr>
      <w:rFonts w:ascii="Courier New" w:hAnsi="Courier New" w:cs="Courier New"/>
    </w:rPr>
  </w:style>
  <w:style w:type="character" w:customStyle="1" w:styleId="WW8Num15z3">
    <w:name w:val="WW8Num15z3"/>
    <w:rsid w:val="00311E8B"/>
    <w:rPr>
      <w:rFonts w:ascii="Symbol" w:hAnsi="Symbol" w:cs="Symbol"/>
    </w:rPr>
  </w:style>
  <w:style w:type="character" w:customStyle="1" w:styleId="WW8Num16z0">
    <w:name w:val="WW8Num16z0"/>
    <w:rsid w:val="00311E8B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311E8B"/>
    <w:rPr>
      <w:rFonts w:ascii="Courier New" w:hAnsi="Courier New" w:cs="Courier New"/>
    </w:rPr>
  </w:style>
  <w:style w:type="character" w:customStyle="1" w:styleId="WW8Num16z2">
    <w:name w:val="WW8Num16z2"/>
    <w:rsid w:val="00311E8B"/>
    <w:rPr>
      <w:rFonts w:ascii="Wingdings" w:hAnsi="Wingdings" w:cs="Wingdings"/>
    </w:rPr>
  </w:style>
  <w:style w:type="character" w:customStyle="1" w:styleId="WW8Num16z3">
    <w:name w:val="WW8Num16z3"/>
    <w:rsid w:val="00311E8B"/>
    <w:rPr>
      <w:rFonts w:ascii="Symbol" w:hAnsi="Symbol" w:cs="Symbol"/>
    </w:rPr>
  </w:style>
  <w:style w:type="character" w:customStyle="1" w:styleId="WW8Num18z0">
    <w:name w:val="WW8Num18z0"/>
    <w:rsid w:val="00311E8B"/>
    <w:rPr>
      <w:rFonts w:ascii="Wingdings" w:hAnsi="Wingdings" w:cs="Wingdings"/>
    </w:rPr>
  </w:style>
  <w:style w:type="character" w:customStyle="1" w:styleId="WW8Num18z1">
    <w:name w:val="WW8Num18z1"/>
    <w:rsid w:val="00311E8B"/>
    <w:rPr>
      <w:rFonts w:ascii="Courier New" w:hAnsi="Courier New" w:cs="Courier New"/>
    </w:rPr>
  </w:style>
  <w:style w:type="character" w:customStyle="1" w:styleId="WW8Num18z3">
    <w:name w:val="WW8Num18z3"/>
    <w:rsid w:val="00311E8B"/>
    <w:rPr>
      <w:rFonts w:ascii="Symbol" w:hAnsi="Symbol" w:cs="Symbol"/>
    </w:rPr>
  </w:style>
  <w:style w:type="character" w:customStyle="1" w:styleId="WW8Num19z0">
    <w:name w:val="WW8Num19z0"/>
    <w:rsid w:val="00311E8B"/>
    <w:rPr>
      <w:rFonts w:ascii="Wingdings" w:hAnsi="Wingdings" w:cs="Wingdings"/>
    </w:rPr>
  </w:style>
  <w:style w:type="character" w:customStyle="1" w:styleId="WW8Num19z1">
    <w:name w:val="WW8Num19z1"/>
    <w:rsid w:val="00311E8B"/>
    <w:rPr>
      <w:rFonts w:ascii="Courier New" w:hAnsi="Courier New" w:cs="Courier New"/>
    </w:rPr>
  </w:style>
  <w:style w:type="character" w:customStyle="1" w:styleId="WW8Num19z3">
    <w:name w:val="WW8Num19z3"/>
    <w:rsid w:val="00311E8B"/>
    <w:rPr>
      <w:rFonts w:ascii="Symbol" w:hAnsi="Symbol" w:cs="Symbol"/>
    </w:rPr>
  </w:style>
  <w:style w:type="character" w:customStyle="1" w:styleId="WW8Num20z0">
    <w:name w:val="WW8Num20z0"/>
    <w:rsid w:val="00311E8B"/>
    <w:rPr>
      <w:rFonts w:ascii="Wingdings" w:hAnsi="Wingdings" w:cs="Wingdings"/>
    </w:rPr>
  </w:style>
  <w:style w:type="character" w:customStyle="1" w:styleId="WW8Num20z1">
    <w:name w:val="WW8Num20z1"/>
    <w:rsid w:val="00311E8B"/>
    <w:rPr>
      <w:rFonts w:ascii="Courier New" w:hAnsi="Courier New" w:cs="Courier New"/>
    </w:rPr>
  </w:style>
  <w:style w:type="character" w:customStyle="1" w:styleId="WW8Num20z3">
    <w:name w:val="WW8Num20z3"/>
    <w:rsid w:val="00311E8B"/>
    <w:rPr>
      <w:rFonts w:ascii="Symbol" w:hAnsi="Symbol" w:cs="Symbol"/>
    </w:rPr>
  </w:style>
  <w:style w:type="character" w:customStyle="1" w:styleId="WW8Num22z0">
    <w:name w:val="WW8Num22z0"/>
    <w:rsid w:val="00311E8B"/>
    <w:rPr>
      <w:rFonts w:ascii="Wingdings" w:hAnsi="Wingdings" w:cs="Wingdings"/>
    </w:rPr>
  </w:style>
  <w:style w:type="character" w:customStyle="1" w:styleId="WW8Num22z1">
    <w:name w:val="WW8Num22z1"/>
    <w:rsid w:val="00311E8B"/>
    <w:rPr>
      <w:rFonts w:ascii="Courier New" w:hAnsi="Courier New" w:cs="Courier New"/>
    </w:rPr>
  </w:style>
  <w:style w:type="character" w:customStyle="1" w:styleId="WW8Num22z3">
    <w:name w:val="WW8Num22z3"/>
    <w:rsid w:val="00311E8B"/>
    <w:rPr>
      <w:rFonts w:ascii="Symbol" w:hAnsi="Symbol" w:cs="Symbol"/>
    </w:rPr>
  </w:style>
  <w:style w:type="character" w:customStyle="1" w:styleId="WW8Num29z0">
    <w:name w:val="WW8Num29z0"/>
    <w:rsid w:val="00311E8B"/>
    <w:rPr>
      <w:rFonts w:ascii="Wingdings" w:hAnsi="Wingdings" w:cs="Wingdings"/>
    </w:rPr>
  </w:style>
  <w:style w:type="character" w:customStyle="1" w:styleId="WW8Num29z1">
    <w:name w:val="WW8Num29z1"/>
    <w:rsid w:val="00311E8B"/>
    <w:rPr>
      <w:rFonts w:ascii="Courier New" w:hAnsi="Courier New" w:cs="Courier New"/>
    </w:rPr>
  </w:style>
  <w:style w:type="character" w:customStyle="1" w:styleId="WW8Num29z3">
    <w:name w:val="WW8Num29z3"/>
    <w:rsid w:val="00311E8B"/>
    <w:rPr>
      <w:rFonts w:ascii="Symbol" w:hAnsi="Symbol" w:cs="Symbol"/>
    </w:rPr>
  </w:style>
  <w:style w:type="character" w:customStyle="1" w:styleId="12">
    <w:name w:val="Основной шрифт абзаца1"/>
    <w:rsid w:val="00311E8B"/>
  </w:style>
  <w:style w:type="character" w:styleId="ae">
    <w:name w:val="page number"/>
    <w:basedOn w:val="12"/>
    <w:rsid w:val="00311E8B"/>
  </w:style>
  <w:style w:type="character" w:customStyle="1" w:styleId="af">
    <w:name w:val="Знак Знак"/>
    <w:rsid w:val="00311E8B"/>
    <w:rPr>
      <w:b/>
      <w:sz w:val="28"/>
      <w:lang w:val="ru-RU" w:eastAsia="ar-SA" w:bidi="ar-SA"/>
    </w:rPr>
  </w:style>
  <w:style w:type="character" w:customStyle="1" w:styleId="af0">
    <w:name w:val="Основной текст ГД Знак Знак Знак Знак"/>
    <w:rsid w:val="00311E8B"/>
    <w:rPr>
      <w:sz w:val="24"/>
      <w:szCs w:val="24"/>
      <w:lang w:val="ru-RU" w:eastAsia="ar-SA" w:bidi="ar-SA"/>
    </w:rPr>
  </w:style>
  <w:style w:type="character" w:customStyle="1" w:styleId="af1">
    <w:name w:val="Без интервала Знак"/>
    <w:rsid w:val="00311E8B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31">
    <w:name w:val="Основной текст с отступом 3 Знак"/>
    <w:rsid w:val="00311E8B"/>
    <w:rPr>
      <w:sz w:val="16"/>
      <w:szCs w:val="16"/>
    </w:rPr>
  </w:style>
  <w:style w:type="character" w:customStyle="1" w:styleId="A10">
    <w:name w:val="A1"/>
    <w:uiPriority w:val="99"/>
    <w:rsid w:val="00311E8B"/>
    <w:rPr>
      <w:color w:val="000000"/>
      <w:sz w:val="22"/>
      <w:szCs w:val="22"/>
    </w:rPr>
  </w:style>
  <w:style w:type="character" w:customStyle="1" w:styleId="13">
    <w:name w:val="Знак примечания1"/>
    <w:rsid w:val="00311E8B"/>
    <w:rPr>
      <w:sz w:val="16"/>
      <w:szCs w:val="16"/>
    </w:rPr>
  </w:style>
  <w:style w:type="character" w:customStyle="1" w:styleId="af2">
    <w:name w:val="Текст примечания Знак"/>
    <w:rsid w:val="00311E8B"/>
  </w:style>
  <w:style w:type="character" w:customStyle="1" w:styleId="32">
    <w:name w:val="Основной шрифт абзаца3"/>
    <w:rsid w:val="00311E8B"/>
  </w:style>
  <w:style w:type="character" w:styleId="af3">
    <w:name w:val="Hyperlink"/>
    <w:rsid w:val="00311E8B"/>
    <w:rPr>
      <w:color w:val="000080"/>
      <w:u w:val="single"/>
    </w:rPr>
  </w:style>
  <w:style w:type="character" w:styleId="af4">
    <w:name w:val="Strong"/>
    <w:qFormat/>
    <w:rsid w:val="00311E8B"/>
    <w:rPr>
      <w:b/>
      <w:bCs/>
    </w:rPr>
  </w:style>
  <w:style w:type="character" w:styleId="af5">
    <w:name w:val="Emphasis"/>
    <w:qFormat/>
    <w:rsid w:val="00311E8B"/>
    <w:rPr>
      <w:i/>
      <w:iCs/>
    </w:rPr>
  </w:style>
  <w:style w:type="character" w:customStyle="1" w:styleId="WW8Num1z0">
    <w:name w:val="WW8Num1z0"/>
    <w:rsid w:val="00311E8B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311E8B"/>
    <w:rPr>
      <w:rFonts w:ascii="Times New Roman" w:hAnsi="Times New Roman" w:cs="Times New Roman"/>
    </w:rPr>
  </w:style>
  <w:style w:type="character" w:customStyle="1" w:styleId="af6">
    <w:name w:val="Тема примечания Знак"/>
    <w:rsid w:val="00311E8B"/>
    <w:rPr>
      <w:rFonts w:ascii="Calibri" w:eastAsia="SimSun" w:hAnsi="Calibri" w:cs="Calibri"/>
      <w:b/>
      <w:bCs/>
      <w:kern w:val="1"/>
    </w:rPr>
  </w:style>
  <w:style w:type="paragraph" w:customStyle="1" w:styleId="af7">
    <w:name w:val="Заголовок"/>
    <w:basedOn w:val="a"/>
    <w:next w:val="ac"/>
    <w:rsid w:val="00311E8B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af8">
    <w:name w:val="List"/>
    <w:basedOn w:val="ac"/>
    <w:rsid w:val="00311E8B"/>
    <w:pPr>
      <w:suppressAutoHyphens/>
      <w:spacing w:after="0" w:line="240" w:lineRule="auto"/>
      <w:jc w:val="center"/>
    </w:pPr>
    <w:rPr>
      <w:rFonts w:ascii="Arial" w:eastAsia="Times New Roman" w:hAnsi="Arial" w:cs="Tahoma"/>
      <w:b/>
      <w:sz w:val="28"/>
      <w:szCs w:val="20"/>
      <w:lang w:eastAsia="ar-SA"/>
    </w:rPr>
  </w:style>
  <w:style w:type="paragraph" w:customStyle="1" w:styleId="26">
    <w:name w:val="Название2"/>
    <w:basedOn w:val="a"/>
    <w:rsid w:val="00311E8B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311E8B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311E8B"/>
    <w:pPr>
      <w:suppressLineNumbers/>
      <w:suppressAutoHyphens/>
      <w:spacing w:before="120" w:after="120" w:line="240" w:lineRule="auto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311E8B"/>
    <w:pPr>
      <w:suppressLineNumbers/>
      <w:suppressAutoHyphens/>
      <w:spacing w:after="0" w:line="240" w:lineRule="auto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311E8B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rsid w:val="00311E8B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211">
    <w:name w:val="Основной текст с отступом 21"/>
    <w:basedOn w:val="a"/>
    <w:rsid w:val="00311E8B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Title"/>
    <w:basedOn w:val="a"/>
    <w:next w:val="afa"/>
    <w:link w:val="afb"/>
    <w:qFormat/>
    <w:rsid w:val="00311E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b">
    <w:name w:val="Название Знак"/>
    <w:basedOn w:val="a0"/>
    <w:link w:val="af9"/>
    <w:rsid w:val="00311E8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a">
    <w:name w:val="Subtitle"/>
    <w:basedOn w:val="a"/>
    <w:next w:val="ac"/>
    <w:link w:val="afc"/>
    <w:qFormat/>
    <w:rsid w:val="00311E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c">
    <w:name w:val="Подзаголовок Знак"/>
    <w:basedOn w:val="a0"/>
    <w:link w:val="afa"/>
    <w:rsid w:val="00311E8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6">
    <w:name w:val="Цитата1"/>
    <w:basedOn w:val="a"/>
    <w:rsid w:val="00311E8B"/>
    <w:pPr>
      <w:tabs>
        <w:tab w:val="left" w:pos="2552"/>
        <w:tab w:val="left" w:pos="3402"/>
        <w:tab w:val="left" w:pos="4678"/>
      </w:tabs>
      <w:suppressAutoHyphens/>
      <w:spacing w:after="0" w:line="240" w:lineRule="auto"/>
      <w:ind w:left="4678" w:right="30" w:hanging="467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0">
    <w:name w:val="Основной текст 22"/>
    <w:basedOn w:val="a"/>
    <w:rsid w:val="00311E8B"/>
    <w:pPr>
      <w:suppressAutoHyphens/>
      <w:spacing w:after="0" w:line="240" w:lineRule="auto"/>
      <w:ind w:right="-763"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8">
    <w:name w:val="Цитата2"/>
    <w:basedOn w:val="a"/>
    <w:rsid w:val="00311E8B"/>
    <w:pPr>
      <w:suppressAutoHyphens/>
      <w:spacing w:after="0" w:line="240" w:lineRule="auto"/>
      <w:ind w:left="425" w:right="-76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311E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21">
    <w:name w:val="Body Text 21"/>
    <w:basedOn w:val="a"/>
    <w:rsid w:val="00311E8B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styleId="afd">
    <w:name w:val="Normal (Web)"/>
    <w:basedOn w:val="a"/>
    <w:rsid w:val="00311E8B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311E8B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e">
    <w:name w:val="Основной текст ГД Знак Знак Знак"/>
    <w:basedOn w:val="aa"/>
    <w:rsid w:val="00311E8B"/>
    <w:pPr>
      <w:spacing w:after="0"/>
      <w:ind w:left="0" w:firstLine="709"/>
    </w:pPr>
    <w:rPr>
      <w:szCs w:val="24"/>
    </w:rPr>
  </w:style>
  <w:style w:type="paragraph" w:customStyle="1" w:styleId="aff">
    <w:name w:val="Основной текст ГД Знак Знак"/>
    <w:basedOn w:val="aa"/>
    <w:rsid w:val="00311E8B"/>
    <w:pPr>
      <w:spacing w:after="0"/>
      <w:ind w:left="0" w:firstLine="709"/>
    </w:pPr>
    <w:rPr>
      <w:sz w:val="28"/>
      <w:szCs w:val="28"/>
    </w:rPr>
  </w:style>
  <w:style w:type="paragraph" w:customStyle="1" w:styleId="rvps690070">
    <w:name w:val="rvps690070"/>
    <w:basedOn w:val="a"/>
    <w:rsid w:val="00311E8B"/>
    <w:pPr>
      <w:suppressAutoHyphens/>
      <w:spacing w:after="176" w:line="240" w:lineRule="auto"/>
      <w:ind w:right="3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11E8B"/>
    <w:pPr>
      <w:widowControl w:val="0"/>
      <w:suppressAutoHyphens/>
      <w:autoSpaceDE w:val="0"/>
      <w:spacing w:after="0" w:line="240" w:lineRule="auto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0">
    <w:name w:val="Содержимое таблицы"/>
    <w:basedOn w:val="a"/>
    <w:rsid w:val="00311E8B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311E8B"/>
    <w:pPr>
      <w:jc w:val="center"/>
    </w:pPr>
    <w:rPr>
      <w:b/>
      <w:bCs/>
    </w:rPr>
  </w:style>
  <w:style w:type="paragraph" w:customStyle="1" w:styleId="aff2">
    <w:name w:val="Содержимое врезки"/>
    <w:basedOn w:val="ac"/>
    <w:rsid w:val="00311E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3">
    <w:name w:val="No Spacing"/>
    <w:qFormat/>
    <w:rsid w:val="00311E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320">
    <w:name w:val="Основной текст с отступом 32"/>
    <w:basedOn w:val="a"/>
    <w:rsid w:val="00311E8B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Абзац списка1"/>
    <w:basedOn w:val="a"/>
    <w:rsid w:val="00311E8B"/>
    <w:pPr>
      <w:ind w:left="720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311E8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8">
    <w:name w:val="Текст примечания1"/>
    <w:basedOn w:val="a"/>
    <w:rsid w:val="00311E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9">
    <w:name w:val="Абзац списка2"/>
    <w:basedOn w:val="a"/>
    <w:rsid w:val="00311E8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311E8B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customStyle="1" w:styleId="Pa1">
    <w:name w:val="Pa1"/>
    <w:basedOn w:val="Default"/>
    <w:next w:val="Default"/>
    <w:uiPriority w:val="99"/>
    <w:rsid w:val="00311E8B"/>
    <w:pPr>
      <w:spacing w:line="241" w:lineRule="atLeast"/>
    </w:pPr>
    <w:rPr>
      <w:color w:val="auto"/>
    </w:rPr>
  </w:style>
  <w:style w:type="paragraph" w:styleId="aff4">
    <w:name w:val="annotation text"/>
    <w:basedOn w:val="a"/>
    <w:link w:val="19"/>
    <w:unhideWhenUsed/>
    <w:rsid w:val="00311E8B"/>
    <w:pPr>
      <w:spacing w:line="240" w:lineRule="auto"/>
    </w:pPr>
    <w:rPr>
      <w:sz w:val="20"/>
      <w:szCs w:val="20"/>
    </w:rPr>
  </w:style>
  <w:style w:type="character" w:customStyle="1" w:styleId="19">
    <w:name w:val="Текст примечания Знак1"/>
    <w:basedOn w:val="a0"/>
    <w:link w:val="aff4"/>
    <w:uiPriority w:val="99"/>
    <w:semiHidden/>
    <w:rsid w:val="00311E8B"/>
    <w:rPr>
      <w:sz w:val="20"/>
      <w:szCs w:val="20"/>
    </w:rPr>
  </w:style>
  <w:style w:type="paragraph" w:styleId="aff5">
    <w:name w:val="annotation subject"/>
    <w:basedOn w:val="18"/>
    <w:next w:val="18"/>
    <w:link w:val="1a"/>
    <w:rsid w:val="00311E8B"/>
    <w:pPr>
      <w:spacing w:after="200" w:line="276" w:lineRule="auto"/>
      <w:jc w:val="left"/>
    </w:pPr>
    <w:rPr>
      <w:rFonts w:ascii="Calibri" w:eastAsia="SimSun" w:hAnsi="Calibri" w:cs="Calibri"/>
      <w:b/>
      <w:bCs/>
      <w:kern w:val="1"/>
    </w:rPr>
  </w:style>
  <w:style w:type="character" w:customStyle="1" w:styleId="1a">
    <w:name w:val="Тема примечания Знак1"/>
    <w:basedOn w:val="19"/>
    <w:link w:val="aff5"/>
    <w:rsid w:val="00311E8B"/>
    <w:rPr>
      <w:rFonts w:ascii="Calibri" w:eastAsia="SimSun" w:hAnsi="Calibri" w:cs="Calibri"/>
      <w:b/>
      <w:bCs/>
      <w:kern w:val="1"/>
      <w:sz w:val="20"/>
      <w:szCs w:val="20"/>
      <w:lang w:eastAsia="ar-SA"/>
    </w:rPr>
  </w:style>
  <w:style w:type="character" w:styleId="aff6">
    <w:name w:val="annotation reference"/>
    <w:rsid w:val="00311E8B"/>
    <w:rPr>
      <w:sz w:val="16"/>
      <w:szCs w:val="16"/>
    </w:rPr>
  </w:style>
  <w:style w:type="paragraph" w:styleId="aff7">
    <w:name w:val="Normal Indent"/>
    <w:basedOn w:val="a"/>
    <w:rsid w:val="00311E8B"/>
    <w:pPr>
      <w:spacing w:after="60" w:line="240" w:lineRule="auto"/>
      <w:ind w:left="708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ConsTitle">
    <w:name w:val="ConsTitle"/>
    <w:rsid w:val="00311E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7F7CC5DC2DA0A8BBC27BFB380BC2B6A21BF0FA379D6FF6099B70641088DDDB77A169A459CEFEB43A21DE7C8F48A997023w2uB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8EE6C89A542D3A812C1A3BA6186E2ABB4E851558B460FF6BC506DF67C3F43527s3o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7989608A1460B234FBD39CDC821B088232B1CE4D0C737DE382D8B7CE27FF4BD43CB51FBB58BCCE3E437802jEn1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C5A8D-E66A-4238-8352-4F01E9FA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3919</TotalTime>
  <Pages>1</Pages>
  <Words>10147</Words>
  <Characters>57841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АсипенкоЛМ</dc:creator>
  <cp:lastModifiedBy>Пользователь</cp:lastModifiedBy>
  <cp:revision>165</cp:revision>
  <cp:lastPrinted>2021-11-11T05:07:00Z</cp:lastPrinted>
  <dcterms:created xsi:type="dcterms:W3CDTF">2018-11-12T02:21:00Z</dcterms:created>
  <dcterms:modified xsi:type="dcterms:W3CDTF">2021-12-09T07:56:00Z</dcterms:modified>
</cp:coreProperties>
</file>