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B9A5" wp14:editId="6137D17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proofErr w:type="gramStart"/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</w:t>
      </w:r>
      <w:proofErr w:type="gramEnd"/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 xml:space="preserve">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BA16BF" w:rsidP="00F4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0208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0F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7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18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577DA4" w:rsidP="00F40FFC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0D7318"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60208C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699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960D2C" w:rsidRDefault="000D7318" w:rsidP="009B18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58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</w:t>
      </w:r>
      <w:proofErr w:type="gramEnd"/>
      <w:r w:rsidRPr="00EB7F9F">
        <w:rPr>
          <w:rFonts w:ascii="Times New Roman" w:eastAsiaTheme="minorEastAsia" w:hAnsi="Times New Roman" w:cs="Times New Roman"/>
          <w:sz w:val="28"/>
          <w:szCs w:val="28"/>
        </w:rPr>
        <w:t xml:space="preserve">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9B1869" w:rsidRDefault="009B1869" w:rsidP="00BA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E2E41" w:rsidRDefault="009B1869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E2E41" w:rsidRDefault="00FE2E41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E2E41">
        <w:rPr>
          <w:rFonts w:ascii="Times New Roman" w:eastAsia="Times New Roman" w:hAnsi="Times New Roman" w:cs="Times New Roman"/>
          <w:sz w:val="28"/>
          <w:szCs w:val="28"/>
        </w:rPr>
        <w:t xml:space="preserve">Строку «Информация по ресурсному  обеспечению </w:t>
      </w:r>
      <w:r w:rsidR="00F40FFC" w:rsidRPr="00FE2E4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FE2E41">
        <w:rPr>
          <w:rFonts w:ascii="Times New Roman" w:eastAsia="Times New Roman" w:hAnsi="Times New Roman" w:cs="Times New Roman"/>
          <w:sz w:val="28"/>
          <w:szCs w:val="28"/>
        </w:rPr>
        <w:t xml:space="preserve">  в том числе разбивке по всем источникам финансирования по годам реализации 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редакции:</w:t>
      </w:r>
    </w:p>
    <w:p w:rsidR="006B77B4" w:rsidRPr="00C94BD3" w:rsidRDefault="00FE2E41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77B4" w:rsidRPr="00C94BD3">
        <w:rPr>
          <w:rFonts w:ascii="Times New Roman" w:eastAsia="Times New Roman" w:hAnsi="Times New Roman" w:cs="Times New Roman"/>
          <w:sz w:val="28"/>
          <w:szCs w:val="28"/>
        </w:rPr>
        <w:t xml:space="preserve">Всего: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30760,34</w:t>
      </w:r>
      <w:r w:rsidR="006B77B4" w:rsidRPr="00C94BD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7300,47</w:t>
      </w:r>
      <w:r w:rsidR="006B77B4" w:rsidRPr="00C94BD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краевого бюджета, 23445,93 тыс. рублей из  районного бюджета, 13,94 тыс. рублей из бюджета поселений, в том числе по годам: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2017 год – 3583,06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. 1618,40 тыс. рублей из краевого бюджета, 1964,66 тыс. рублей из районного бюджета; 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B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 год – 2912,58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. 712,79 тыс. рублей из краевого бюджета, 2185,85 тыс. рублей из районного бюджета, 13,94 тыс. рублей из бюджета поселений; </w:t>
      </w:r>
      <w:proofErr w:type="gramEnd"/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2019 год –  3073,67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. 813,48 тыс. рублей из краевого бюджета, 2260,19 тыс. рублей из районного бюджета; 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2020 год – 3114,46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>. 792,40 тыс. рублей из краевого бюджета, 2322,06 тыс. рублей из районного бюджета;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2021 год – 5330,47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>. 1560,4 тыс. рублей из краевого бюджета, 3770,07 тыс. рублей из районного бюджета;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5450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,7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1803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>,00 тыс. рублей из краевого бюджета, 3647,7 тыс. рублей из районного бюджета;</w:t>
      </w:r>
    </w:p>
    <w:p w:rsidR="006B77B4" w:rsidRPr="00C94BD3" w:rsidRDefault="006B77B4" w:rsidP="006B7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2023 – 3647,7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>. 0,00 тыс. рублей из краевого бюджета, 3647,7 тыс. рублей из районного бюджета;</w:t>
      </w:r>
    </w:p>
    <w:p w:rsidR="00FE2E41" w:rsidRPr="00C94BD3" w:rsidRDefault="006B77B4" w:rsidP="006B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2024 – 3647,7 тыс. рублей, в </w:t>
      </w:r>
      <w:proofErr w:type="spellStart"/>
      <w:r w:rsidRPr="00C94B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94BD3">
        <w:rPr>
          <w:rFonts w:ascii="Times New Roman" w:eastAsia="Times New Roman" w:hAnsi="Times New Roman" w:cs="Times New Roman"/>
          <w:sz w:val="28"/>
          <w:szCs w:val="28"/>
        </w:rPr>
        <w:t>. 0,00 тыс. рублей из краевого бюджета, 3647,7 тыс. рублей из районного бюджета</w:t>
      </w:r>
      <w:r w:rsidR="00FE2E41" w:rsidRPr="00C94B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0153" w:rsidRDefault="005345A8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4FCF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F84FCF" w:rsidRPr="00F84F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4FCF" w:rsidRPr="00F84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</w:r>
      <w:r w:rsidR="00F84FCF" w:rsidRPr="00F84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4FCF">
        <w:rPr>
          <w:rFonts w:ascii="Times New Roman" w:eastAsia="Times New Roman" w:hAnsi="Times New Roman" w:cs="Times New Roman"/>
          <w:sz w:val="28"/>
          <w:szCs w:val="28"/>
        </w:rPr>
        <w:t xml:space="preserve"> раздела «</w:t>
      </w:r>
      <w:r w:rsidR="00F84FCF"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  <w:r w:rsidR="00F8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CF"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="00F84FCF"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F84FCF">
        <w:rPr>
          <w:rFonts w:ascii="Times New Roman" w:eastAsia="Times New Roman" w:hAnsi="Times New Roman" w:cs="Times New Roman"/>
          <w:sz w:val="28"/>
          <w:szCs w:val="28"/>
        </w:rPr>
        <w:t>» приложения № 4</w:t>
      </w:r>
      <w:r w:rsidR="002D0153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</w:t>
      </w:r>
      <w:r w:rsidR="002D0153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</w:t>
      </w:r>
      <w:proofErr w:type="gramEnd"/>
      <w:r w:rsidR="002D0153"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безопасности населения и территории Тасеевского района</w:t>
      </w:r>
      <w:r w:rsidR="002D0153"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0153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редакции:</w:t>
      </w:r>
    </w:p>
    <w:p w:rsidR="00C77A1D" w:rsidRPr="00C94BD3" w:rsidRDefault="0001085B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отдельного мероприятия составляет 11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,75 тыс. рублей,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</w:rPr>
        <w:t xml:space="preserve"> в том числе, </w:t>
      </w:r>
      <w:r w:rsidR="006662AC" w:rsidRPr="00C94BD3">
        <w:rPr>
          <w:rFonts w:ascii="Times New Roman" w:eastAsia="Times New Roman" w:hAnsi="Times New Roman" w:cs="Times New Roman"/>
          <w:sz w:val="28"/>
          <w:szCs w:val="28"/>
        </w:rPr>
        <w:t>10805,1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средства районного бюджета,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6662AC" w:rsidRPr="00C94BD3">
        <w:rPr>
          <w:rFonts w:ascii="Times New Roman" w:eastAsia="Times New Roman" w:hAnsi="Times New Roman" w:cs="Times New Roman"/>
          <w:sz w:val="28"/>
          <w:szCs w:val="28"/>
        </w:rPr>
        <w:t>,65</w:t>
      </w:r>
      <w:r w:rsidR="00C77A1D" w:rsidRPr="00C94BD3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средства краевого бюджета, в том числе по годам:</w:t>
      </w:r>
    </w:p>
    <w:p w:rsidR="00C77A1D" w:rsidRPr="00C94BD3" w:rsidRDefault="00C77A1D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всего 4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B130C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662AC"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3601,7</w:t>
      </w: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тыс. рублей средства районного бюджета, </w:t>
      </w:r>
      <w:r w:rsidR="00C94BD3" w:rsidRPr="00C94BD3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6662AC" w:rsidRPr="00C94BD3">
        <w:rPr>
          <w:rFonts w:ascii="Times New Roman" w:eastAsia="Times New Roman" w:hAnsi="Times New Roman" w:cs="Times New Roman"/>
          <w:sz w:val="28"/>
          <w:szCs w:val="28"/>
        </w:rPr>
        <w:t>,65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 xml:space="preserve"> тыс. руб. средства краевого бюджета</w:t>
      </w: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1D" w:rsidRPr="00C94BD3" w:rsidRDefault="00C77A1D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всего 3601,7, в том числе 3601,7 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>тыс. рублей средства районного бюджета, 00,00 тыс. руб. средства краевого бюджета</w:t>
      </w: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85B" w:rsidRPr="00C94BD3" w:rsidRDefault="00C77A1D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всего 3601,7, в том числе 3601,7 </w:t>
      </w:r>
      <w:r w:rsidRPr="00C94BD3">
        <w:rPr>
          <w:rFonts w:ascii="Times New Roman" w:eastAsia="Times New Roman" w:hAnsi="Times New Roman" w:cs="Times New Roman"/>
          <w:sz w:val="28"/>
          <w:szCs w:val="28"/>
        </w:rPr>
        <w:t>тыс. рублей средства районного бюджета, 00,00 тыс. руб. средства краевого бюджета</w:t>
      </w:r>
      <w:r w:rsidR="0001085B" w:rsidRPr="00C94BD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345A8" w:rsidRPr="00C77A1D" w:rsidRDefault="00C77A1D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7A1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5 к муниципальной программе «Защита от чрезвычайных ситуаций природного и техногенного характера и обеспечение безопасности населения и территории Тасеевского района» изложить в редакции согласно приложению № 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7A1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4A0E80" w:rsidRPr="00C77A1D" w:rsidRDefault="00C77A1D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A1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7A1D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6 к муниципальной программе «Защита от чрезвычайных ситуаций природного и техногенного характера и обеспечение безопасности населения и территории Тасеевского района» изложить в редакции согласно приложению № 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7A1D">
        <w:rPr>
          <w:rFonts w:ascii="Times New Roman" w:eastAsia="Times New Roman" w:hAnsi="Times New Roman" w:cs="Times New Roman"/>
          <w:sz w:val="28"/>
          <w:szCs w:val="28"/>
        </w:rPr>
        <w:t>, к настоящему постановлению.</w:t>
      </w:r>
    </w:p>
    <w:p w:rsidR="009B1869" w:rsidRPr="00B17A37" w:rsidRDefault="009B1869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B1869" w:rsidRPr="00B17A37" w:rsidRDefault="009B1869" w:rsidP="00C77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оперативному управлению Н.С. Машукова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869" w:rsidRDefault="009B1869" w:rsidP="00C7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в день, следующий за днем его  официального опубликования.</w:t>
      </w:r>
    </w:p>
    <w:p w:rsidR="009B1869" w:rsidRDefault="009B1869" w:rsidP="009B18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1869" w:rsidRDefault="009B1869" w:rsidP="009B18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4E5" w:rsidRDefault="005104E5" w:rsidP="009B18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E479B5" w:rsidRPr="00AB3BB6" w:rsidRDefault="009B1869" w:rsidP="00C77A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4E5">
        <w:rPr>
          <w:rFonts w:ascii="Times New Roman" w:eastAsia="Times New Roman" w:hAnsi="Times New Roman" w:cs="Times New Roman"/>
          <w:sz w:val="28"/>
          <w:szCs w:val="28"/>
        </w:rPr>
        <w:t>Н.С. Машуков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C77A1D">
          <w:headerReference w:type="default" r:id="rId10"/>
          <w:pgSz w:w="11906" w:h="16838"/>
          <w:pgMar w:top="851" w:right="1080" w:bottom="709" w:left="993" w:header="708" w:footer="708" w:gutter="0"/>
          <w:cols w:space="708"/>
          <w:titlePg/>
          <w:docGrid w:linePitch="360"/>
        </w:sectPr>
      </w:pPr>
    </w:p>
    <w:p w:rsidR="00C77A1D" w:rsidRPr="004A0E80" w:rsidRDefault="00C77A1D" w:rsidP="00532EB3">
      <w:pPr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437"/>
      <w:bookmarkEnd w:id="1"/>
      <w:r w:rsidRPr="004A0E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104E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77A1D" w:rsidRDefault="00C77A1D" w:rsidP="00532EB3">
      <w:pPr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Тасеевского </w:t>
      </w:r>
      <w:r w:rsidR="00465C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айона от </w:t>
      </w:r>
      <w:r w:rsidR="0060208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A16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104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6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3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8C">
        <w:rPr>
          <w:rFonts w:ascii="Times New Roman" w:eastAsia="Times New Roman" w:hAnsi="Times New Roman" w:cs="Times New Roman"/>
          <w:sz w:val="24"/>
          <w:szCs w:val="24"/>
        </w:rPr>
        <w:t>699</w:t>
      </w:r>
    </w:p>
    <w:p w:rsidR="0083330E" w:rsidRPr="00251712" w:rsidRDefault="0083330E" w:rsidP="00532EB3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t>Приложение № 5</w:t>
      </w:r>
    </w:p>
    <w:p w:rsidR="0083330E" w:rsidRDefault="0083330E" w:rsidP="00532EB3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040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465C02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465C02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465C02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Статус (муниципальная  программа, подпрограмма)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Очередной финансовый год 20</w:t>
            </w:r>
            <w:r w:rsidR="00A73A35" w:rsidRPr="00465C02">
              <w:rPr>
                <w:rFonts w:ascii="Times New Roman" w:eastAsiaTheme="minorEastAsia" w:hAnsi="Times New Roman" w:cs="Times New Roman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Первый год планового периода 202</w:t>
            </w:r>
            <w:r w:rsidR="00C13284" w:rsidRPr="00465C0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Второй год планового периода 202</w:t>
            </w:r>
            <w:r w:rsidR="00C13284" w:rsidRPr="00465C0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65C02">
              <w:rPr>
                <w:rFonts w:ascii="Times New Roman" w:eastAsiaTheme="minorEastAsia" w:hAnsi="Times New Roman" w:cs="Times New Roman"/>
              </w:rPr>
              <w:t>Итого на очередной финансовый год и плановый период 20</w:t>
            </w:r>
            <w:r w:rsidR="00A73A35" w:rsidRPr="00465C02">
              <w:rPr>
                <w:rFonts w:ascii="Times New Roman" w:eastAsiaTheme="minorEastAsia" w:hAnsi="Times New Roman" w:cs="Times New Roman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</w:rPr>
              <w:t>2</w:t>
            </w:r>
            <w:r w:rsidRPr="00465C02">
              <w:rPr>
                <w:rFonts w:ascii="Times New Roman" w:eastAsiaTheme="minorEastAsia" w:hAnsi="Times New Roman" w:cs="Times New Roman"/>
              </w:rPr>
              <w:t>-202</w:t>
            </w:r>
            <w:r w:rsidR="00C13284" w:rsidRPr="00465C02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83330E" w:rsidRPr="00465C02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465C02" w:rsidTr="003F7B07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465C0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C13284" w:rsidRPr="00465C02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46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территории Тасеевского </w:t>
            </w:r>
            <w:r w:rsidR="00465C02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825E2F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5450</w:t>
            </w:r>
            <w:r w:rsidR="00C13284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8F5D8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F5D82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8F5D8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F5D82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825E2F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12746,1</w:t>
            </w:r>
          </w:p>
        </w:tc>
      </w:tr>
      <w:tr w:rsidR="002B1DDC" w:rsidRPr="00465C02" w:rsidTr="003F7B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465C02" w:rsidTr="00465C02">
        <w:trPr>
          <w:trHeight w:val="1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C13284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825E2F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8F5D8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F5D82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C13284" w:rsidP="008F5D8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F5D82"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5C0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465C02" w:rsidRDefault="00825E2F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12686,1</w:t>
            </w:r>
          </w:p>
        </w:tc>
      </w:tr>
      <w:tr w:rsidR="002B1DDC" w:rsidRPr="00465C02" w:rsidTr="003F7B07">
        <w:trPr>
          <w:trHeight w:val="14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2B1DDC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465C02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138,00</w:t>
            </w:r>
          </w:p>
        </w:tc>
      </w:tr>
      <w:tr w:rsidR="002B1DDC" w:rsidRPr="00465C02" w:rsidTr="00AA523B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465C02" w:rsidTr="00AA523B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465C02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8F5D82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B1DDC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2B1DDC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020F51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465C02" w:rsidRDefault="008F5D82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="002B1DDC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020F51" w:rsidRPr="00465C02" w:rsidTr="00AA523B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465C02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8F5D82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8F5D82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  <w:r w:rsidR="00020F51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020F51" w:rsidRPr="00465C02" w:rsidTr="00AA523B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020F51"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465C02" w:rsidTr="00465C02">
        <w:trPr>
          <w:trHeight w:val="21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A523B"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</w:t>
            </w:r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межбюджетных трансфертов бюджетам сельских поселений на развитие и модернизацию системы защиты </w:t>
            </w:r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C13284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</w:tr>
      <w:tr w:rsidR="00020F51" w:rsidRPr="00465C02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465C0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F5D82" w:rsidRPr="00465C02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8F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</w:tr>
      <w:tr w:rsidR="008F5D82" w:rsidRPr="00465C02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организацию и проведение </w:t>
            </w:r>
            <w:proofErr w:type="spellStart"/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465C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</w:tr>
      <w:tr w:rsidR="008F5D82" w:rsidRPr="00465C02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2" w:rsidRPr="00465C02" w:rsidRDefault="008F5D8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5C02" w:rsidRPr="00465C02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6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</w:tr>
      <w:tr w:rsidR="00465C02" w:rsidRPr="00465C02" w:rsidTr="00AA523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3</w:t>
            </w:r>
          </w:p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ЧС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825E2F" w:rsidP="0046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4344,35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65C0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65C02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825E2F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11547,75</w:t>
            </w:r>
          </w:p>
        </w:tc>
      </w:tr>
      <w:tr w:rsidR="00465C02" w:rsidRPr="00465C02" w:rsidTr="00AA523B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5C02" w:rsidRPr="00465C02" w:rsidTr="00AA523B">
        <w:trPr>
          <w:trHeight w:val="120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DB2184" w:rsidRDefault="00072DA8" w:rsidP="0046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2184">
              <w:rPr>
                <w:rFonts w:ascii="Times New Roman" w:eastAsiaTheme="minorEastAsia" w:hAnsi="Times New Roman" w:cs="Times New Roman"/>
                <w:sz w:val="24"/>
                <w:szCs w:val="24"/>
              </w:rPr>
              <w:t>110</w:t>
            </w:r>
          </w:p>
          <w:p w:rsidR="00072DA8" w:rsidRPr="00DB2184" w:rsidRDefault="00072DA8" w:rsidP="0046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2184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825E2F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C13284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C13284">
            <w:pPr>
              <w:jc w:val="center"/>
              <w:rPr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825E2F" w:rsidP="0082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11424,28</w:t>
            </w:r>
          </w:p>
        </w:tc>
      </w:tr>
      <w:tr w:rsidR="00465C02" w:rsidRPr="00465C02" w:rsidTr="00AA523B">
        <w:trPr>
          <w:trHeight w:val="6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1190010340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DB2184" w:rsidRDefault="00072DA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2184">
              <w:rPr>
                <w:rFonts w:ascii="Times New Roman" w:eastAsiaTheme="minorEastAsia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103,47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103,47</w:t>
            </w:r>
          </w:p>
        </w:tc>
      </w:tr>
      <w:tr w:rsidR="00465C02" w:rsidRPr="00465C02" w:rsidTr="00AA523B">
        <w:trPr>
          <w:trHeight w:val="6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DB2184" w:rsidRDefault="00072DA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2184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02" w:rsidRPr="00465C02" w:rsidRDefault="00465C02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5C02"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</w:tc>
      </w:tr>
    </w:tbl>
    <w:p w:rsidR="00AA523B" w:rsidRDefault="00AA523B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465C02" w:rsidRDefault="00465C02" w:rsidP="00C77A1D">
      <w:pPr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7A1D" w:rsidRPr="004A0E80" w:rsidRDefault="00C77A1D" w:rsidP="00C77A1D">
      <w:pPr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E8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5104E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77A1D" w:rsidRDefault="00C77A1D" w:rsidP="00C77A1D">
      <w:pPr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7A1D" w:rsidRDefault="0060208C" w:rsidP="00C77A1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Тасеевского района от 29</w:t>
      </w:r>
      <w:r w:rsidR="00BA16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104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6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A1D" w:rsidRPr="00B17A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7A1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77A1D"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699</w:t>
      </w:r>
      <w:r w:rsidR="00BA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C77A1D" w:rsidRDefault="00C77A1D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77A1D" w:rsidRDefault="00C77A1D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AF6866" w:rsidP="00AF6866">
      <w:pPr>
        <w:tabs>
          <w:tab w:val="center" w:pos="7273"/>
          <w:tab w:val="right" w:pos="145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330E"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C77A1D" w:rsidRPr="00E177E7" w:rsidRDefault="00C77A1D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</w:t>
            </w: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B21C8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5450</w:t>
            </w:r>
            <w:r w:rsidR="0082139B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F7ABC" w:rsidP="0082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213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F7ABC" w:rsidP="0082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213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A767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2139B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6B21C8">
              <w:rPr>
                <w:rFonts w:ascii="Times New Roman" w:eastAsiaTheme="minorEastAsia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,1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B21C8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1803</w:t>
            </w:r>
            <w:r w:rsidR="0082139B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 w:rsidR="0082139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 w:rsidR="0082139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B21C8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1803</w:t>
            </w:r>
            <w:r w:rsidR="0082139B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A76794" w:rsidP="006F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F7ABC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10943,1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7ABC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6F7ABC" w:rsidRPr="00285911" w:rsidRDefault="006F7ABC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285911" w:rsidRDefault="006F7ABC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 w:rsidR="00AA52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6F7ABC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C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973,8</w:t>
            </w:r>
          </w:p>
        </w:tc>
      </w:tr>
      <w:tr w:rsidR="0082139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39B" w:rsidRPr="00285911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82139B" w:rsidRPr="00285911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39B" w:rsidRPr="00285911" w:rsidRDefault="0082139B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организацию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9B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</w:tr>
      <w:tr w:rsidR="0082139B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6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86,55</w:t>
            </w:r>
          </w:p>
        </w:tc>
      </w:tr>
      <w:tr w:rsidR="0082139B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FE6E52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285911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82139B" w:rsidRPr="00285911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285911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6B21C8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6B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6B21C8">
              <w:rPr>
                <w:rFonts w:ascii="Times New Roman" w:eastAsiaTheme="minorEastAsia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,75</w:t>
            </w: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6B21C8" w:rsidP="0082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742</w:t>
            </w:r>
            <w:r w:rsidR="003E1070">
              <w:rPr>
                <w:rFonts w:ascii="Times New Roman" w:eastAsiaTheme="minorEastAsia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6B21C8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742</w:t>
            </w:r>
            <w:r w:rsidR="003E1070">
              <w:rPr>
                <w:rFonts w:ascii="Times New Roman" w:eastAsiaTheme="minorEastAsia" w:hAnsi="Times New Roman" w:cs="Times New Roman"/>
                <w:sz w:val="24"/>
                <w:szCs w:val="24"/>
              </w:rPr>
              <w:t>,65</w:t>
            </w:r>
          </w:p>
        </w:tc>
      </w:tr>
      <w:tr w:rsidR="0082139B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3E1070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3601,7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3E1070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10805,1</w:t>
            </w:r>
          </w:p>
        </w:tc>
      </w:tr>
      <w:tr w:rsidR="0082139B" w:rsidRPr="00E177E7" w:rsidTr="00AA523B">
        <w:trPr>
          <w:trHeight w:val="28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Pr="00E177E7" w:rsidRDefault="0082139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B" w:rsidRDefault="0082139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465C02">
      <w:pgSz w:w="16838" w:h="11906" w:orient="landscape"/>
      <w:pgMar w:top="568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4" w:rsidRDefault="001741B4" w:rsidP="002352EE">
      <w:pPr>
        <w:spacing w:after="0" w:line="240" w:lineRule="auto"/>
      </w:pPr>
      <w:r>
        <w:separator/>
      </w:r>
    </w:p>
  </w:endnote>
  <w:endnote w:type="continuationSeparator" w:id="0">
    <w:p w:rsidR="001741B4" w:rsidRDefault="001741B4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4" w:rsidRDefault="001741B4" w:rsidP="002352EE">
      <w:pPr>
        <w:spacing w:after="0" w:line="240" w:lineRule="auto"/>
      </w:pPr>
      <w:r>
        <w:separator/>
      </w:r>
    </w:p>
  </w:footnote>
  <w:footnote w:type="continuationSeparator" w:id="0">
    <w:p w:rsidR="001741B4" w:rsidRDefault="001741B4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177999"/>
      <w:docPartObj>
        <w:docPartGallery w:val="Page Numbers (Top of Page)"/>
        <w:docPartUnique/>
      </w:docPartObj>
    </w:sdtPr>
    <w:sdtEndPr/>
    <w:sdtContent>
      <w:p w:rsidR="00F40FFC" w:rsidRDefault="00F40F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CC">
          <w:rPr>
            <w:noProof/>
          </w:rPr>
          <w:t>4</w:t>
        </w:r>
        <w:r>
          <w:fldChar w:fldCharType="end"/>
        </w:r>
      </w:p>
    </w:sdtContent>
  </w:sdt>
  <w:p w:rsidR="00F40FFC" w:rsidRDefault="00F40FF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085B"/>
    <w:rsid w:val="00013ECF"/>
    <w:rsid w:val="00017B5F"/>
    <w:rsid w:val="00020F51"/>
    <w:rsid w:val="00033E94"/>
    <w:rsid w:val="000361A3"/>
    <w:rsid w:val="00037399"/>
    <w:rsid w:val="00041230"/>
    <w:rsid w:val="0004504A"/>
    <w:rsid w:val="000505DA"/>
    <w:rsid w:val="000521B9"/>
    <w:rsid w:val="0005221F"/>
    <w:rsid w:val="00063BE3"/>
    <w:rsid w:val="000676D4"/>
    <w:rsid w:val="00072DA8"/>
    <w:rsid w:val="00073509"/>
    <w:rsid w:val="00080C99"/>
    <w:rsid w:val="000810A2"/>
    <w:rsid w:val="00083ED1"/>
    <w:rsid w:val="00083F91"/>
    <w:rsid w:val="000848E6"/>
    <w:rsid w:val="00084C61"/>
    <w:rsid w:val="00092DAF"/>
    <w:rsid w:val="000A25B9"/>
    <w:rsid w:val="000A7A12"/>
    <w:rsid w:val="000B0A34"/>
    <w:rsid w:val="000B0EB8"/>
    <w:rsid w:val="000B4677"/>
    <w:rsid w:val="000C019A"/>
    <w:rsid w:val="000C0B96"/>
    <w:rsid w:val="000C21D1"/>
    <w:rsid w:val="000D15E2"/>
    <w:rsid w:val="000D3F6B"/>
    <w:rsid w:val="000D7318"/>
    <w:rsid w:val="000E36F4"/>
    <w:rsid w:val="000E6636"/>
    <w:rsid w:val="000E6970"/>
    <w:rsid w:val="000F0CC6"/>
    <w:rsid w:val="000F3242"/>
    <w:rsid w:val="00100150"/>
    <w:rsid w:val="00104CB3"/>
    <w:rsid w:val="00105B58"/>
    <w:rsid w:val="00124003"/>
    <w:rsid w:val="00126896"/>
    <w:rsid w:val="0013143E"/>
    <w:rsid w:val="00135974"/>
    <w:rsid w:val="00144748"/>
    <w:rsid w:val="001605E5"/>
    <w:rsid w:val="00160D3D"/>
    <w:rsid w:val="00163EDB"/>
    <w:rsid w:val="00164856"/>
    <w:rsid w:val="00170A2A"/>
    <w:rsid w:val="00172C20"/>
    <w:rsid w:val="001741B4"/>
    <w:rsid w:val="00183C44"/>
    <w:rsid w:val="00186CF0"/>
    <w:rsid w:val="001A2DE4"/>
    <w:rsid w:val="001A605C"/>
    <w:rsid w:val="001B25EA"/>
    <w:rsid w:val="001C7207"/>
    <w:rsid w:val="001C769F"/>
    <w:rsid w:val="001D654E"/>
    <w:rsid w:val="001E5393"/>
    <w:rsid w:val="001E57A2"/>
    <w:rsid w:val="001E6D0E"/>
    <w:rsid w:val="001F7BF3"/>
    <w:rsid w:val="001F7CB5"/>
    <w:rsid w:val="002156E2"/>
    <w:rsid w:val="00221F7A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74C70"/>
    <w:rsid w:val="002853E0"/>
    <w:rsid w:val="00285911"/>
    <w:rsid w:val="00285FC9"/>
    <w:rsid w:val="00287896"/>
    <w:rsid w:val="002A1ED5"/>
    <w:rsid w:val="002B1DDC"/>
    <w:rsid w:val="002B4DE6"/>
    <w:rsid w:val="002B50C8"/>
    <w:rsid w:val="002B652D"/>
    <w:rsid w:val="002B6721"/>
    <w:rsid w:val="002C508F"/>
    <w:rsid w:val="002D0153"/>
    <w:rsid w:val="002E57E1"/>
    <w:rsid w:val="002E657D"/>
    <w:rsid w:val="003078DC"/>
    <w:rsid w:val="00311A4D"/>
    <w:rsid w:val="00311E8B"/>
    <w:rsid w:val="00314E7D"/>
    <w:rsid w:val="00317295"/>
    <w:rsid w:val="00324798"/>
    <w:rsid w:val="003331DD"/>
    <w:rsid w:val="00351892"/>
    <w:rsid w:val="00351B17"/>
    <w:rsid w:val="003521D1"/>
    <w:rsid w:val="00357426"/>
    <w:rsid w:val="00372E53"/>
    <w:rsid w:val="00381DC7"/>
    <w:rsid w:val="00384189"/>
    <w:rsid w:val="0039748E"/>
    <w:rsid w:val="003A0154"/>
    <w:rsid w:val="003B130C"/>
    <w:rsid w:val="003B2EE3"/>
    <w:rsid w:val="003B5EB6"/>
    <w:rsid w:val="003B62C4"/>
    <w:rsid w:val="003D5D46"/>
    <w:rsid w:val="003E1070"/>
    <w:rsid w:val="003F066B"/>
    <w:rsid w:val="003F7B07"/>
    <w:rsid w:val="00412D46"/>
    <w:rsid w:val="004148DC"/>
    <w:rsid w:val="00422F4D"/>
    <w:rsid w:val="004253D1"/>
    <w:rsid w:val="00425B37"/>
    <w:rsid w:val="0043147E"/>
    <w:rsid w:val="004336EC"/>
    <w:rsid w:val="00436BDD"/>
    <w:rsid w:val="00441815"/>
    <w:rsid w:val="00443092"/>
    <w:rsid w:val="004439C1"/>
    <w:rsid w:val="0046179E"/>
    <w:rsid w:val="00465C02"/>
    <w:rsid w:val="0049238D"/>
    <w:rsid w:val="004A0E80"/>
    <w:rsid w:val="004A158C"/>
    <w:rsid w:val="004A7755"/>
    <w:rsid w:val="004B559A"/>
    <w:rsid w:val="004B7AC3"/>
    <w:rsid w:val="004D2467"/>
    <w:rsid w:val="004D788E"/>
    <w:rsid w:val="004E0EC3"/>
    <w:rsid w:val="004E7249"/>
    <w:rsid w:val="004F04BD"/>
    <w:rsid w:val="005104E5"/>
    <w:rsid w:val="00522166"/>
    <w:rsid w:val="00532EB3"/>
    <w:rsid w:val="005345A8"/>
    <w:rsid w:val="00540E71"/>
    <w:rsid w:val="00543C13"/>
    <w:rsid w:val="00553B03"/>
    <w:rsid w:val="00577DA4"/>
    <w:rsid w:val="00581385"/>
    <w:rsid w:val="0059422F"/>
    <w:rsid w:val="005A0012"/>
    <w:rsid w:val="005A20F5"/>
    <w:rsid w:val="005A479B"/>
    <w:rsid w:val="005C29A1"/>
    <w:rsid w:val="005E0452"/>
    <w:rsid w:val="005E731E"/>
    <w:rsid w:val="005F1A55"/>
    <w:rsid w:val="005F7EAB"/>
    <w:rsid w:val="00600BA9"/>
    <w:rsid w:val="0060208C"/>
    <w:rsid w:val="00602EEA"/>
    <w:rsid w:val="006069F4"/>
    <w:rsid w:val="00621515"/>
    <w:rsid w:val="00627835"/>
    <w:rsid w:val="00630738"/>
    <w:rsid w:val="00634E23"/>
    <w:rsid w:val="0064025F"/>
    <w:rsid w:val="0064631F"/>
    <w:rsid w:val="006467AA"/>
    <w:rsid w:val="00652114"/>
    <w:rsid w:val="00653E7E"/>
    <w:rsid w:val="006656C1"/>
    <w:rsid w:val="006662AC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B21C8"/>
    <w:rsid w:val="006B77B4"/>
    <w:rsid w:val="006C0A84"/>
    <w:rsid w:val="006C3D4C"/>
    <w:rsid w:val="006D1BEA"/>
    <w:rsid w:val="006D482E"/>
    <w:rsid w:val="006E4442"/>
    <w:rsid w:val="006E5A4F"/>
    <w:rsid w:val="006E61A1"/>
    <w:rsid w:val="006E69E4"/>
    <w:rsid w:val="006F14C4"/>
    <w:rsid w:val="006F366D"/>
    <w:rsid w:val="006F4396"/>
    <w:rsid w:val="006F5DB9"/>
    <w:rsid w:val="006F7ABC"/>
    <w:rsid w:val="00702E7F"/>
    <w:rsid w:val="007070BC"/>
    <w:rsid w:val="007141B5"/>
    <w:rsid w:val="0071761B"/>
    <w:rsid w:val="0073515A"/>
    <w:rsid w:val="00737994"/>
    <w:rsid w:val="00742AB8"/>
    <w:rsid w:val="00746E04"/>
    <w:rsid w:val="00750FE2"/>
    <w:rsid w:val="007522B5"/>
    <w:rsid w:val="007541C5"/>
    <w:rsid w:val="00755A9B"/>
    <w:rsid w:val="007672C2"/>
    <w:rsid w:val="00776A6B"/>
    <w:rsid w:val="00776C12"/>
    <w:rsid w:val="007808D8"/>
    <w:rsid w:val="007867F1"/>
    <w:rsid w:val="00786F10"/>
    <w:rsid w:val="007974F1"/>
    <w:rsid w:val="007B363C"/>
    <w:rsid w:val="007C1316"/>
    <w:rsid w:val="007C2DC2"/>
    <w:rsid w:val="007C4FE7"/>
    <w:rsid w:val="007C7B47"/>
    <w:rsid w:val="007D7B59"/>
    <w:rsid w:val="007E02D2"/>
    <w:rsid w:val="007E0B5E"/>
    <w:rsid w:val="007F1408"/>
    <w:rsid w:val="007F1AE3"/>
    <w:rsid w:val="00803E6B"/>
    <w:rsid w:val="008110AD"/>
    <w:rsid w:val="0082139B"/>
    <w:rsid w:val="00822AEF"/>
    <w:rsid w:val="00824059"/>
    <w:rsid w:val="00825E2F"/>
    <w:rsid w:val="00831B0A"/>
    <w:rsid w:val="0083330E"/>
    <w:rsid w:val="008347D0"/>
    <w:rsid w:val="0083700E"/>
    <w:rsid w:val="0084185D"/>
    <w:rsid w:val="008533D7"/>
    <w:rsid w:val="00861578"/>
    <w:rsid w:val="00876A22"/>
    <w:rsid w:val="0088035F"/>
    <w:rsid w:val="00881BF6"/>
    <w:rsid w:val="00881D6C"/>
    <w:rsid w:val="00883065"/>
    <w:rsid w:val="008A52D2"/>
    <w:rsid w:val="008B03D9"/>
    <w:rsid w:val="008C4F5A"/>
    <w:rsid w:val="008E7E70"/>
    <w:rsid w:val="008F23BB"/>
    <w:rsid w:val="008F3E50"/>
    <w:rsid w:val="008F5D82"/>
    <w:rsid w:val="00900C86"/>
    <w:rsid w:val="009016F9"/>
    <w:rsid w:val="00901EB2"/>
    <w:rsid w:val="00922FD7"/>
    <w:rsid w:val="009235F1"/>
    <w:rsid w:val="009322B2"/>
    <w:rsid w:val="009357BE"/>
    <w:rsid w:val="0094126A"/>
    <w:rsid w:val="00944739"/>
    <w:rsid w:val="0095043F"/>
    <w:rsid w:val="00960D2C"/>
    <w:rsid w:val="00960D33"/>
    <w:rsid w:val="0096237F"/>
    <w:rsid w:val="00981683"/>
    <w:rsid w:val="009837F0"/>
    <w:rsid w:val="00983E2B"/>
    <w:rsid w:val="00986295"/>
    <w:rsid w:val="0099200B"/>
    <w:rsid w:val="00995439"/>
    <w:rsid w:val="0099756F"/>
    <w:rsid w:val="009A6E19"/>
    <w:rsid w:val="009B1869"/>
    <w:rsid w:val="009C62D4"/>
    <w:rsid w:val="009D2089"/>
    <w:rsid w:val="009D20C2"/>
    <w:rsid w:val="009E2DB1"/>
    <w:rsid w:val="009E2FFB"/>
    <w:rsid w:val="009E39D2"/>
    <w:rsid w:val="009F6109"/>
    <w:rsid w:val="00A029C7"/>
    <w:rsid w:val="00A44D0D"/>
    <w:rsid w:val="00A54E9C"/>
    <w:rsid w:val="00A571B9"/>
    <w:rsid w:val="00A73A35"/>
    <w:rsid w:val="00A76794"/>
    <w:rsid w:val="00A9371A"/>
    <w:rsid w:val="00AA523B"/>
    <w:rsid w:val="00AA6188"/>
    <w:rsid w:val="00AB1B31"/>
    <w:rsid w:val="00AB27AD"/>
    <w:rsid w:val="00AB2B09"/>
    <w:rsid w:val="00AB3BB6"/>
    <w:rsid w:val="00AB77DE"/>
    <w:rsid w:val="00AC0109"/>
    <w:rsid w:val="00AC3454"/>
    <w:rsid w:val="00AE4E83"/>
    <w:rsid w:val="00AF0A4D"/>
    <w:rsid w:val="00AF28B1"/>
    <w:rsid w:val="00AF4F68"/>
    <w:rsid w:val="00AF6866"/>
    <w:rsid w:val="00B0118C"/>
    <w:rsid w:val="00B15AEF"/>
    <w:rsid w:val="00B15D74"/>
    <w:rsid w:val="00B21883"/>
    <w:rsid w:val="00B3185A"/>
    <w:rsid w:val="00B35ECB"/>
    <w:rsid w:val="00B43D5A"/>
    <w:rsid w:val="00B472B4"/>
    <w:rsid w:val="00B478C9"/>
    <w:rsid w:val="00B507B5"/>
    <w:rsid w:val="00B53903"/>
    <w:rsid w:val="00B54919"/>
    <w:rsid w:val="00B551D4"/>
    <w:rsid w:val="00B64BCD"/>
    <w:rsid w:val="00B74FB8"/>
    <w:rsid w:val="00B8247D"/>
    <w:rsid w:val="00B93B43"/>
    <w:rsid w:val="00BA16BF"/>
    <w:rsid w:val="00BA22B3"/>
    <w:rsid w:val="00BB0CB2"/>
    <w:rsid w:val="00BB3F9F"/>
    <w:rsid w:val="00BB64A0"/>
    <w:rsid w:val="00BC3A08"/>
    <w:rsid w:val="00BC4715"/>
    <w:rsid w:val="00BD23C1"/>
    <w:rsid w:val="00BD2525"/>
    <w:rsid w:val="00BD3CAA"/>
    <w:rsid w:val="00BE669D"/>
    <w:rsid w:val="00BF2334"/>
    <w:rsid w:val="00C062D7"/>
    <w:rsid w:val="00C13284"/>
    <w:rsid w:val="00C20165"/>
    <w:rsid w:val="00C27628"/>
    <w:rsid w:val="00C47931"/>
    <w:rsid w:val="00C555CC"/>
    <w:rsid w:val="00C64CCB"/>
    <w:rsid w:val="00C7602D"/>
    <w:rsid w:val="00C77937"/>
    <w:rsid w:val="00C77A1D"/>
    <w:rsid w:val="00C91C72"/>
    <w:rsid w:val="00C94BD3"/>
    <w:rsid w:val="00C975AF"/>
    <w:rsid w:val="00C97E53"/>
    <w:rsid w:val="00CA18A1"/>
    <w:rsid w:val="00CB7EB3"/>
    <w:rsid w:val="00CC403F"/>
    <w:rsid w:val="00CC6ABD"/>
    <w:rsid w:val="00CD6427"/>
    <w:rsid w:val="00CD7370"/>
    <w:rsid w:val="00CE00CE"/>
    <w:rsid w:val="00CE1FB7"/>
    <w:rsid w:val="00CE5C1F"/>
    <w:rsid w:val="00CF300B"/>
    <w:rsid w:val="00CF410E"/>
    <w:rsid w:val="00CF5FB4"/>
    <w:rsid w:val="00D0078A"/>
    <w:rsid w:val="00D13AB8"/>
    <w:rsid w:val="00D20634"/>
    <w:rsid w:val="00D21289"/>
    <w:rsid w:val="00D2265F"/>
    <w:rsid w:val="00D44207"/>
    <w:rsid w:val="00D44589"/>
    <w:rsid w:val="00D44F6B"/>
    <w:rsid w:val="00D513B4"/>
    <w:rsid w:val="00D53352"/>
    <w:rsid w:val="00D65B51"/>
    <w:rsid w:val="00D74C59"/>
    <w:rsid w:val="00D76470"/>
    <w:rsid w:val="00D81AE9"/>
    <w:rsid w:val="00D87212"/>
    <w:rsid w:val="00D87509"/>
    <w:rsid w:val="00D93036"/>
    <w:rsid w:val="00D947A7"/>
    <w:rsid w:val="00DA07B8"/>
    <w:rsid w:val="00DA17B2"/>
    <w:rsid w:val="00DA1895"/>
    <w:rsid w:val="00DA5E51"/>
    <w:rsid w:val="00DB1DB4"/>
    <w:rsid w:val="00DB2184"/>
    <w:rsid w:val="00DB3D99"/>
    <w:rsid w:val="00DB508C"/>
    <w:rsid w:val="00DB7211"/>
    <w:rsid w:val="00DC5FA0"/>
    <w:rsid w:val="00DD102E"/>
    <w:rsid w:val="00DD2155"/>
    <w:rsid w:val="00DD7A96"/>
    <w:rsid w:val="00DD7AB5"/>
    <w:rsid w:val="00DF12BC"/>
    <w:rsid w:val="00E0193B"/>
    <w:rsid w:val="00E0398C"/>
    <w:rsid w:val="00E05EB8"/>
    <w:rsid w:val="00E07191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362DA"/>
    <w:rsid w:val="00E42669"/>
    <w:rsid w:val="00E46E9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A31A4"/>
    <w:rsid w:val="00EA58E1"/>
    <w:rsid w:val="00EA6A11"/>
    <w:rsid w:val="00EA75F7"/>
    <w:rsid w:val="00EB1947"/>
    <w:rsid w:val="00EB2E0C"/>
    <w:rsid w:val="00EC06DD"/>
    <w:rsid w:val="00EC0948"/>
    <w:rsid w:val="00EC1B92"/>
    <w:rsid w:val="00EC5940"/>
    <w:rsid w:val="00EE0289"/>
    <w:rsid w:val="00EE1FE3"/>
    <w:rsid w:val="00EE4A1C"/>
    <w:rsid w:val="00EF6FBB"/>
    <w:rsid w:val="00F00ACD"/>
    <w:rsid w:val="00F11FAF"/>
    <w:rsid w:val="00F26253"/>
    <w:rsid w:val="00F31423"/>
    <w:rsid w:val="00F40FFC"/>
    <w:rsid w:val="00F42753"/>
    <w:rsid w:val="00F45CE7"/>
    <w:rsid w:val="00F47FA7"/>
    <w:rsid w:val="00F50AF0"/>
    <w:rsid w:val="00F62289"/>
    <w:rsid w:val="00F63FDF"/>
    <w:rsid w:val="00F66EB4"/>
    <w:rsid w:val="00F74C81"/>
    <w:rsid w:val="00F84FCF"/>
    <w:rsid w:val="00F857AF"/>
    <w:rsid w:val="00F86DDD"/>
    <w:rsid w:val="00F905E3"/>
    <w:rsid w:val="00F91682"/>
    <w:rsid w:val="00F97DCD"/>
    <w:rsid w:val="00FA4FC4"/>
    <w:rsid w:val="00FA7294"/>
    <w:rsid w:val="00FA74D5"/>
    <w:rsid w:val="00FB0239"/>
    <w:rsid w:val="00FB1AF3"/>
    <w:rsid w:val="00FB3189"/>
    <w:rsid w:val="00FB31E6"/>
    <w:rsid w:val="00FB648D"/>
    <w:rsid w:val="00FE2771"/>
    <w:rsid w:val="00FE2E4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1BFE-2386-4945-9656-356C1A0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Пользователь</cp:lastModifiedBy>
  <cp:revision>198</cp:revision>
  <cp:lastPrinted>2022-12-29T05:06:00Z</cp:lastPrinted>
  <dcterms:created xsi:type="dcterms:W3CDTF">2018-11-12T02:21:00Z</dcterms:created>
  <dcterms:modified xsi:type="dcterms:W3CDTF">2022-12-29T05:29:00Z</dcterms:modified>
</cp:coreProperties>
</file>