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D3562F" w:rsidRDefault="00BC7F3F" w:rsidP="00BC7F3F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66210A3A" wp14:editId="1C922FC2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3F" w:rsidRPr="00D3562F" w:rsidRDefault="00BC7F3F" w:rsidP="00BC7F3F">
      <w:pPr>
        <w:spacing w:line="360" w:lineRule="auto"/>
        <w:jc w:val="center"/>
        <w:rPr>
          <w:b/>
          <w:sz w:val="28"/>
        </w:rPr>
      </w:pPr>
    </w:p>
    <w:p w:rsidR="00AE378A" w:rsidRPr="00C43F2A" w:rsidRDefault="00AE378A" w:rsidP="00AE378A">
      <w:pPr>
        <w:jc w:val="center"/>
        <w:rPr>
          <w:b/>
          <w:sz w:val="28"/>
          <w:szCs w:val="28"/>
        </w:rPr>
      </w:pPr>
      <w:r w:rsidRPr="00C43F2A">
        <w:rPr>
          <w:b/>
          <w:sz w:val="28"/>
          <w:szCs w:val="28"/>
        </w:rPr>
        <w:t>АДМИНИСТРАЦИЯ ТАСЕЕВСКОГО РАЙОНА</w:t>
      </w:r>
    </w:p>
    <w:p w:rsidR="00AE378A" w:rsidRPr="00C43F2A" w:rsidRDefault="00AE378A" w:rsidP="00AE378A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C43F2A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C43F2A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AE378A" w:rsidRPr="00C43F2A" w:rsidRDefault="00AE378A" w:rsidP="00AE378A">
      <w:pPr>
        <w:pStyle w:val="af1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E378A" w:rsidRPr="00C43F2A" w:rsidTr="002203ED">
        <w:trPr>
          <w:cantSplit/>
        </w:trPr>
        <w:tc>
          <w:tcPr>
            <w:tcW w:w="3023" w:type="dxa"/>
          </w:tcPr>
          <w:p w:rsidR="00AE378A" w:rsidRPr="00A84E03" w:rsidRDefault="00440DC8" w:rsidP="0030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755AB">
              <w:rPr>
                <w:sz w:val="28"/>
                <w:szCs w:val="28"/>
              </w:rPr>
              <w:t>2</w:t>
            </w:r>
            <w:r w:rsidR="003053E7">
              <w:rPr>
                <w:sz w:val="28"/>
                <w:szCs w:val="28"/>
              </w:rPr>
              <w:t>5</w:t>
            </w:r>
            <w:r w:rsidR="00D0470D">
              <w:rPr>
                <w:sz w:val="28"/>
                <w:szCs w:val="28"/>
              </w:rPr>
              <w:t>.12.</w:t>
            </w:r>
            <w:r w:rsidRPr="00A84E03">
              <w:rPr>
                <w:sz w:val="28"/>
                <w:szCs w:val="28"/>
              </w:rPr>
              <w:t>20</w:t>
            </w:r>
            <w:r w:rsidR="00C13786" w:rsidRPr="00A84E03">
              <w:rPr>
                <w:sz w:val="28"/>
                <w:szCs w:val="28"/>
              </w:rPr>
              <w:t>2</w:t>
            </w:r>
            <w:r w:rsidR="00D0470D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AE378A" w:rsidRPr="00A84E03" w:rsidRDefault="00AE378A" w:rsidP="002203ED">
            <w:pPr>
              <w:jc w:val="center"/>
              <w:rPr>
                <w:b/>
                <w:sz w:val="28"/>
                <w:szCs w:val="28"/>
              </w:rPr>
            </w:pPr>
            <w:r w:rsidRPr="00A84E03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AE378A" w:rsidRPr="00C43F2A" w:rsidRDefault="00AE378A" w:rsidP="002203ED">
            <w:pPr>
              <w:jc w:val="center"/>
              <w:rPr>
                <w:sz w:val="28"/>
                <w:szCs w:val="28"/>
              </w:rPr>
            </w:pPr>
            <w:r w:rsidRPr="00A84E03">
              <w:rPr>
                <w:sz w:val="28"/>
                <w:szCs w:val="28"/>
              </w:rPr>
              <w:t xml:space="preserve">№ </w:t>
            </w:r>
            <w:r w:rsidR="003053E7">
              <w:rPr>
                <w:sz w:val="28"/>
                <w:szCs w:val="28"/>
              </w:rPr>
              <w:t>659</w:t>
            </w:r>
          </w:p>
          <w:p w:rsidR="00AE378A" w:rsidRPr="00C43F2A" w:rsidRDefault="00AE378A" w:rsidP="002203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4B5C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D7DFE" w:rsidRPr="00A64B5C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«Молодежь </w:t>
      </w:r>
      <w:proofErr w:type="spellStart"/>
      <w:r w:rsidRPr="00A64B5C">
        <w:rPr>
          <w:rFonts w:ascii="Times New Roman" w:hAnsi="Times New Roman" w:cs="Times New Roman"/>
          <w:b w:val="0"/>
          <w:sz w:val="28"/>
          <w:szCs w:val="28"/>
        </w:rPr>
        <w:t>Тасеевского</w:t>
      </w:r>
      <w:proofErr w:type="spellEnd"/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района в </w:t>
      </w:r>
      <w:r w:rsidRPr="00A64B5C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A64B5C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378A" w:rsidRDefault="00AE378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55AB" w:rsidRPr="00C43F2A" w:rsidRDefault="004755AB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C43F2A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proofErr w:type="gramStart"/>
      <w:r w:rsidRPr="00C43F2A">
        <w:rPr>
          <w:sz w:val="28"/>
          <w:szCs w:val="28"/>
        </w:rPr>
        <w:t xml:space="preserve">В соответствии со статьей 179 Бюджетного кодекса Российской Федерации», постановлением  администрации </w:t>
      </w:r>
      <w:proofErr w:type="spellStart"/>
      <w:r w:rsidRPr="00C43F2A">
        <w:rPr>
          <w:sz w:val="28"/>
          <w:szCs w:val="28"/>
        </w:rPr>
        <w:t>Тасеевского</w:t>
      </w:r>
      <w:proofErr w:type="spellEnd"/>
      <w:r w:rsidRPr="00C43F2A">
        <w:rPr>
          <w:sz w:val="28"/>
          <w:szCs w:val="28"/>
        </w:rPr>
        <w:t xml:space="preserve"> района от  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C43F2A">
        <w:rPr>
          <w:sz w:val="28"/>
          <w:szCs w:val="28"/>
        </w:rPr>
        <w:t>Тасеевского</w:t>
      </w:r>
      <w:proofErr w:type="spellEnd"/>
      <w:r w:rsidRPr="00C43F2A">
        <w:rPr>
          <w:sz w:val="28"/>
          <w:szCs w:val="28"/>
        </w:rPr>
        <w:t xml:space="preserve"> района», постановлением  администрации </w:t>
      </w:r>
      <w:proofErr w:type="spellStart"/>
      <w:r w:rsidRPr="00C43F2A">
        <w:rPr>
          <w:sz w:val="28"/>
          <w:szCs w:val="28"/>
        </w:rPr>
        <w:t>Тасеевского</w:t>
      </w:r>
      <w:proofErr w:type="spellEnd"/>
      <w:r w:rsidRPr="00C43F2A">
        <w:rPr>
          <w:sz w:val="28"/>
          <w:szCs w:val="28"/>
        </w:rPr>
        <w:t xml:space="preserve"> района от 11.11.2016 № 619 «Об утверждении Перечня муниципальных программ </w:t>
      </w:r>
      <w:proofErr w:type="spellStart"/>
      <w:r w:rsidRPr="00C43F2A">
        <w:rPr>
          <w:sz w:val="28"/>
          <w:szCs w:val="28"/>
        </w:rPr>
        <w:t>Тасеевского</w:t>
      </w:r>
      <w:proofErr w:type="spellEnd"/>
      <w:r w:rsidRPr="00C43F2A">
        <w:rPr>
          <w:sz w:val="28"/>
          <w:szCs w:val="28"/>
        </w:rPr>
        <w:t xml:space="preserve"> района»,</w:t>
      </w:r>
      <w:r w:rsidR="00AE378A" w:rsidRPr="00C43F2A">
        <w:rPr>
          <w:sz w:val="28"/>
          <w:szCs w:val="28"/>
        </w:rPr>
        <w:t xml:space="preserve"> в целях </w:t>
      </w:r>
      <w:r w:rsidR="00605457" w:rsidRPr="00C43F2A">
        <w:rPr>
          <w:sz w:val="28"/>
          <w:szCs w:val="28"/>
        </w:rPr>
        <w:t>со</w:t>
      </w:r>
      <w:r w:rsidR="00AF7D43" w:rsidRPr="00C43F2A">
        <w:rPr>
          <w:sz w:val="28"/>
          <w:szCs w:val="28"/>
        </w:rPr>
        <w:t>вершенствования</w:t>
      </w:r>
      <w:r w:rsidR="00605457" w:rsidRPr="00C43F2A">
        <w:rPr>
          <w:sz w:val="28"/>
          <w:szCs w:val="28"/>
        </w:rPr>
        <w:t xml:space="preserve"> условий для развития потенциала молодежи и его реализации в интересах развития </w:t>
      </w:r>
      <w:proofErr w:type="spellStart"/>
      <w:r w:rsidR="00605457" w:rsidRPr="00C43F2A">
        <w:rPr>
          <w:sz w:val="28"/>
          <w:szCs w:val="28"/>
        </w:rPr>
        <w:t>Тасеевского</w:t>
      </w:r>
      <w:proofErr w:type="spellEnd"/>
      <w:r w:rsidR="00605457" w:rsidRPr="00C43F2A">
        <w:rPr>
          <w:sz w:val="28"/>
          <w:szCs w:val="28"/>
        </w:rPr>
        <w:t xml:space="preserve"> района</w:t>
      </w:r>
      <w:proofErr w:type="gramEnd"/>
      <w:r w:rsidR="00AE378A" w:rsidRPr="00C43F2A">
        <w:t>,</w:t>
      </w:r>
      <w:r w:rsidR="00AE378A" w:rsidRPr="00C43F2A">
        <w:rPr>
          <w:sz w:val="28"/>
          <w:szCs w:val="28"/>
        </w:rPr>
        <w:t xml:space="preserve"> руководствуясь  ст. 28, ст.46, ст.48 Устава </w:t>
      </w:r>
      <w:proofErr w:type="spellStart"/>
      <w:r w:rsidR="00AE378A" w:rsidRPr="00C43F2A">
        <w:rPr>
          <w:sz w:val="28"/>
          <w:szCs w:val="28"/>
        </w:rPr>
        <w:t>Тасеевского</w:t>
      </w:r>
      <w:proofErr w:type="spellEnd"/>
      <w:r w:rsidR="00AE378A" w:rsidRPr="00C43F2A">
        <w:rPr>
          <w:sz w:val="28"/>
          <w:szCs w:val="28"/>
        </w:rPr>
        <w:t xml:space="preserve"> района,</w:t>
      </w:r>
    </w:p>
    <w:p w:rsidR="00AE378A" w:rsidRPr="00C43F2A" w:rsidRDefault="00AE378A" w:rsidP="00AE378A">
      <w:pPr>
        <w:rPr>
          <w:sz w:val="28"/>
          <w:szCs w:val="28"/>
        </w:rPr>
      </w:pPr>
      <w:r w:rsidRPr="00C43F2A">
        <w:rPr>
          <w:sz w:val="28"/>
          <w:szCs w:val="28"/>
        </w:rPr>
        <w:t>ПОСТАНОВЛЯЮ:</w:t>
      </w:r>
    </w:p>
    <w:p w:rsidR="00BE1940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1.</w:t>
      </w:r>
      <w:r w:rsidR="006A15C9" w:rsidRPr="00C43F2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C43F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17472D" w:rsidRPr="00C43F2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17472D" w:rsidRPr="00C43F2A">
        <w:rPr>
          <w:rFonts w:ascii="Times New Roman" w:hAnsi="Times New Roman" w:cs="Times New Roman"/>
          <w:sz w:val="28"/>
          <w:szCs w:val="28"/>
        </w:rPr>
        <w:t xml:space="preserve"> района от 25.12.2017 № 1169 «Об утверждении муниципальной</w:t>
      </w:r>
      <w:r w:rsidRPr="00C43F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C43F2A">
        <w:rPr>
          <w:rFonts w:ascii="Times New Roman" w:hAnsi="Times New Roman" w:cs="Times New Roman"/>
          <w:sz w:val="28"/>
          <w:szCs w:val="28"/>
        </w:rPr>
        <w:t>ы</w:t>
      </w:r>
      <w:r w:rsidRPr="00C43F2A">
        <w:rPr>
          <w:rFonts w:ascii="Times New Roman" w:hAnsi="Times New Roman" w:cs="Times New Roman"/>
          <w:sz w:val="28"/>
          <w:szCs w:val="28"/>
        </w:rPr>
        <w:t xml:space="preserve"> «Молодежь </w:t>
      </w:r>
      <w:proofErr w:type="spellStart"/>
      <w:r w:rsidRPr="00C43F2A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C43F2A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C43F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43F2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43F2A">
        <w:rPr>
          <w:rFonts w:ascii="Times New Roman" w:hAnsi="Times New Roman" w:cs="Times New Roman"/>
          <w:sz w:val="28"/>
          <w:szCs w:val="28"/>
        </w:rPr>
        <w:t>:</w:t>
      </w:r>
    </w:p>
    <w:p w:rsidR="001A6E8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1 «Паспорт муниципальной программы» приложения к постановлению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7105BC" w:rsidRPr="00C7365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5BC" w:rsidRPr="007105B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105BC" w:rsidRPr="00C948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60487" w:rsidRPr="00C7365F">
        <w:rPr>
          <w:rFonts w:ascii="Times New Roman" w:hAnsi="Times New Roman" w:cs="Times New Roman"/>
          <w:sz w:val="28"/>
          <w:szCs w:val="28"/>
        </w:rPr>
        <w:t>17 2</w:t>
      </w:r>
      <w:r w:rsidR="00193CA0" w:rsidRPr="00C7365F">
        <w:rPr>
          <w:rFonts w:ascii="Times New Roman" w:hAnsi="Times New Roman" w:cs="Times New Roman"/>
          <w:sz w:val="28"/>
          <w:szCs w:val="28"/>
        </w:rPr>
        <w:t>03</w:t>
      </w:r>
      <w:r w:rsidR="00160487" w:rsidRPr="00C7365F">
        <w:rPr>
          <w:rFonts w:ascii="Times New Roman" w:hAnsi="Times New Roman" w:cs="Times New Roman"/>
          <w:sz w:val="28"/>
          <w:szCs w:val="28"/>
        </w:rPr>
        <w:t>,</w:t>
      </w:r>
      <w:r w:rsidR="00193CA0" w:rsidRPr="00C7365F">
        <w:rPr>
          <w:rFonts w:ascii="Times New Roman" w:hAnsi="Times New Roman" w:cs="Times New Roman"/>
          <w:sz w:val="28"/>
          <w:szCs w:val="28"/>
        </w:rPr>
        <w:t>70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="007105BC" w:rsidRPr="00C7365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2018 год – 2 631,54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2019 год – 2 628,63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2020 год – 3 375,81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2021 год – 3</w:t>
      </w:r>
      <w:r w:rsidR="00193CA0" w:rsidRPr="00C7365F">
        <w:rPr>
          <w:rFonts w:ascii="Times New Roman" w:hAnsi="Times New Roman" w:cs="Times New Roman"/>
          <w:sz w:val="28"/>
          <w:szCs w:val="28"/>
        </w:rPr>
        <w:t> 486,18</w:t>
      </w:r>
      <w:r w:rsidRPr="00C736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2 790,77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2 290,77 тыс. рублей.</w:t>
      </w:r>
    </w:p>
    <w:p w:rsidR="007105BC" w:rsidRPr="00C7365F" w:rsidRDefault="007105BC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7105BC" w:rsidRPr="00C7365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160487" w:rsidRPr="00C7365F">
        <w:rPr>
          <w:rFonts w:ascii="Times New Roman" w:hAnsi="Times New Roman" w:cs="Times New Roman"/>
          <w:sz w:val="28"/>
          <w:szCs w:val="28"/>
        </w:rPr>
        <w:t>2 47</w:t>
      </w:r>
      <w:r w:rsidR="00193CA0" w:rsidRPr="00C7365F">
        <w:rPr>
          <w:rFonts w:ascii="Times New Roman" w:hAnsi="Times New Roman" w:cs="Times New Roman"/>
          <w:sz w:val="28"/>
          <w:szCs w:val="28"/>
        </w:rPr>
        <w:t>8</w:t>
      </w:r>
      <w:r w:rsidR="00160487" w:rsidRPr="00C7365F">
        <w:rPr>
          <w:rFonts w:ascii="Times New Roman" w:hAnsi="Times New Roman" w:cs="Times New Roman"/>
          <w:sz w:val="28"/>
          <w:szCs w:val="28"/>
        </w:rPr>
        <w:t>,</w:t>
      </w:r>
      <w:r w:rsidR="00193CA0" w:rsidRPr="00C7365F">
        <w:rPr>
          <w:rFonts w:ascii="Times New Roman" w:hAnsi="Times New Roman" w:cs="Times New Roman"/>
          <w:sz w:val="28"/>
          <w:szCs w:val="28"/>
        </w:rPr>
        <w:t>69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Pr="00C7365F">
        <w:rPr>
          <w:rFonts w:ascii="Times New Roman" w:hAnsi="Times New Roman" w:cs="Times New Roman"/>
          <w:sz w:val="28"/>
          <w:szCs w:val="28"/>
        </w:rPr>
        <w:t>тыс. рублей: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2018 год – 567,37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2019 год – 438,68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lastRenderedPageBreak/>
        <w:t>2020 год – 464,23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2021 год – 47</w:t>
      </w:r>
      <w:r w:rsidR="00193CA0" w:rsidRPr="00C7365F">
        <w:rPr>
          <w:rFonts w:ascii="Times New Roman" w:hAnsi="Times New Roman" w:cs="Times New Roman"/>
          <w:sz w:val="28"/>
          <w:szCs w:val="28"/>
        </w:rPr>
        <w:t>6</w:t>
      </w:r>
      <w:r w:rsidRPr="00C7365F">
        <w:rPr>
          <w:rFonts w:ascii="Times New Roman" w:hAnsi="Times New Roman" w:cs="Times New Roman"/>
          <w:sz w:val="28"/>
          <w:szCs w:val="28"/>
        </w:rPr>
        <w:t>,</w:t>
      </w:r>
      <w:r w:rsidR="00193CA0" w:rsidRPr="00C7365F">
        <w:rPr>
          <w:rFonts w:ascii="Times New Roman" w:hAnsi="Times New Roman" w:cs="Times New Roman"/>
          <w:sz w:val="28"/>
          <w:szCs w:val="28"/>
        </w:rPr>
        <w:t>41</w:t>
      </w:r>
      <w:r w:rsidRPr="00C736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266,00 тыс. рублей.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266,00 тыс. рублей.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средства районного бюджета – 14 618,01 тыс. рублей: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2018 год – 2 064,17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2019 год – 2 162,95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2020 год – 2 861,58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2021 год – 3 009,77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2 509,77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2 009,77 тыс. рублей.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средства внебюджетных источников – 1</w:t>
      </w:r>
      <w:r w:rsidR="00193CA0" w:rsidRPr="00C7365F">
        <w:rPr>
          <w:rFonts w:ascii="Times New Roman" w:hAnsi="Times New Roman" w:cs="Times New Roman"/>
          <w:sz w:val="28"/>
          <w:szCs w:val="28"/>
        </w:rPr>
        <w:t>0</w:t>
      </w:r>
      <w:r w:rsidRPr="00C7365F">
        <w:rPr>
          <w:rFonts w:ascii="Times New Roman" w:hAnsi="Times New Roman" w:cs="Times New Roman"/>
          <w:sz w:val="28"/>
          <w:szCs w:val="28"/>
        </w:rPr>
        <w:t>7,00 тыс. рублей: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93CA0" w:rsidRPr="00C7365F">
        <w:rPr>
          <w:rFonts w:ascii="Times New Roman" w:hAnsi="Times New Roman" w:cs="Times New Roman"/>
          <w:sz w:val="28"/>
          <w:szCs w:val="28"/>
        </w:rPr>
        <w:t xml:space="preserve">  </w:t>
      </w:r>
      <w:r w:rsidRPr="00C7365F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2019 год – 27,00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2020 год – 50,00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93CA0" w:rsidRPr="00C7365F">
        <w:rPr>
          <w:rFonts w:ascii="Times New Roman" w:hAnsi="Times New Roman" w:cs="Times New Roman"/>
          <w:sz w:val="28"/>
          <w:szCs w:val="28"/>
        </w:rPr>
        <w:t xml:space="preserve">  </w:t>
      </w:r>
      <w:r w:rsidRPr="00C7365F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15,00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15,00 тыс. рублей.</w:t>
      </w:r>
    </w:p>
    <w:p w:rsidR="001A6E8F" w:rsidRPr="00C7365F" w:rsidRDefault="001A6E8F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1.2. В приложении № 1</w:t>
      </w:r>
      <w:r w:rsidR="008C7F3A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Pr="00C7365F">
        <w:rPr>
          <w:rFonts w:ascii="Times New Roman" w:hAnsi="Times New Roman" w:cs="Times New Roman"/>
          <w:sz w:val="28"/>
          <w:szCs w:val="28"/>
        </w:rPr>
        <w:t xml:space="preserve">к муниципальной программе в разделе 1 паспорта подпрограммы  строку «Информация по ресурсному обеспечению подпрограммы» изложить в следующей редакции: </w:t>
      </w:r>
    </w:p>
    <w:p w:rsidR="007105BC" w:rsidRPr="00C7365F" w:rsidRDefault="001A6E8F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«</w:t>
      </w:r>
      <w:r w:rsidR="007105BC" w:rsidRPr="00C7365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подпрограммы </w:t>
      </w:r>
      <w:r w:rsidR="00542EAF">
        <w:rPr>
          <w:rFonts w:ascii="Times New Roman" w:hAnsi="Times New Roman" w:cs="Times New Roman"/>
          <w:sz w:val="28"/>
          <w:szCs w:val="28"/>
        </w:rPr>
        <w:t>–</w:t>
      </w:r>
      <w:r w:rsidR="00193CA0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="00542EAF">
        <w:rPr>
          <w:rFonts w:ascii="Times New Roman" w:hAnsi="Times New Roman" w:cs="Times New Roman"/>
          <w:sz w:val="28"/>
          <w:szCs w:val="28"/>
        </w:rPr>
        <w:t>7 832</w:t>
      </w:r>
      <w:r w:rsidR="00160487" w:rsidRPr="00C7365F">
        <w:rPr>
          <w:rFonts w:ascii="Times New Roman" w:hAnsi="Times New Roman" w:cs="Times New Roman"/>
          <w:sz w:val="28"/>
          <w:szCs w:val="28"/>
        </w:rPr>
        <w:t>,5</w:t>
      </w:r>
      <w:r w:rsidR="00193CA0" w:rsidRPr="00C7365F">
        <w:rPr>
          <w:rFonts w:ascii="Times New Roman" w:hAnsi="Times New Roman" w:cs="Times New Roman"/>
          <w:sz w:val="28"/>
          <w:szCs w:val="28"/>
        </w:rPr>
        <w:t>1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="007105BC" w:rsidRPr="00C7365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2021 год – 3</w:t>
      </w:r>
      <w:r w:rsidR="00542EAF">
        <w:rPr>
          <w:rFonts w:ascii="Times New Roman" w:hAnsi="Times New Roman" w:cs="Times New Roman"/>
          <w:sz w:val="28"/>
          <w:szCs w:val="28"/>
        </w:rPr>
        <w:t> 234,97</w:t>
      </w:r>
      <w:r w:rsidRPr="00C736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2 548,77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2 048,77 тыс. рублей.</w:t>
      </w:r>
    </w:p>
    <w:p w:rsidR="007105BC" w:rsidRPr="00C7365F" w:rsidRDefault="007105BC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7105BC" w:rsidRPr="00C7365F" w:rsidRDefault="007105BC" w:rsidP="00710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737435">
        <w:rPr>
          <w:rFonts w:ascii="Times New Roman" w:hAnsi="Times New Roman" w:cs="Times New Roman"/>
          <w:sz w:val="28"/>
          <w:szCs w:val="28"/>
        </w:rPr>
        <w:t>808,41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Pr="00C7365F">
        <w:rPr>
          <w:rFonts w:ascii="Times New Roman" w:hAnsi="Times New Roman" w:cs="Times New Roman"/>
          <w:sz w:val="28"/>
          <w:szCs w:val="28"/>
        </w:rPr>
        <w:t>тыс. рублей: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42EAF">
        <w:rPr>
          <w:rFonts w:ascii="Times New Roman" w:hAnsi="Times New Roman" w:cs="Times New Roman"/>
          <w:sz w:val="28"/>
          <w:szCs w:val="28"/>
        </w:rPr>
        <w:t>2</w:t>
      </w:r>
      <w:r w:rsidR="00737435">
        <w:rPr>
          <w:rFonts w:ascii="Times New Roman" w:hAnsi="Times New Roman" w:cs="Times New Roman"/>
          <w:sz w:val="28"/>
          <w:szCs w:val="28"/>
        </w:rPr>
        <w:t>76</w:t>
      </w:r>
      <w:r w:rsidR="00542EAF">
        <w:rPr>
          <w:rFonts w:ascii="Times New Roman" w:hAnsi="Times New Roman" w:cs="Times New Roman"/>
          <w:sz w:val="28"/>
          <w:szCs w:val="28"/>
        </w:rPr>
        <w:t>,</w:t>
      </w:r>
      <w:r w:rsidR="00737435">
        <w:rPr>
          <w:rFonts w:ascii="Times New Roman" w:hAnsi="Times New Roman" w:cs="Times New Roman"/>
          <w:sz w:val="28"/>
          <w:szCs w:val="28"/>
        </w:rPr>
        <w:t>41</w:t>
      </w:r>
      <w:r w:rsidRPr="00C736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266,00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266,00 тыс. рублей.</w:t>
      </w:r>
    </w:p>
    <w:p w:rsidR="007105BC" w:rsidRPr="00C7365F" w:rsidRDefault="007105BC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737435">
        <w:rPr>
          <w:rFonts w:ascii="Times New Roman" w:hAnsi="Times New Roman" w:cs="Times New Roman"/>
          <w:sz w:val="28"/>
          <w:szCs w:val="28"/>
        </w:rPr>
        <w:t>6 994</w:t>
      </w:r>
      <w:r w:rsidR="00193CA0" w:rsidRPr="00C7365F">
        <w:rPr>
          <w:rFonts w:ascii="Times New Roman" w:hAnsi="Times New Roman" w:cs="Times New Roman"/>
          <w:sz w:val="28"/>
          <w:szCs w:val="28"/>
        </w:rPr>
        <w:t>,</w:t>
      </w:r>
      <w:r w:rsidR="00737435">
        <w:rPr>
          <w:rFonts w:ascii="Times New Roman" w:hAnsi="Times New Roman" w:cs="Times New Roman"/>
          <w:sz w:val="28"/>
          <w:szCs w:val="28"/>
        </w:rPr>
        <w:t>10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 </w:t>
      </w:r>
      <w:r w:rsidRPr="00C7365F">
        <w:rPr>
          <w:rFonts w:ascii="Times New Roman" w:hAnsi="Times New Roman" w:cs="Times New Roman"/>
          <w:sz w:val="28"/>
          <w:szCs w:val="28"/>
        </w:rPr>
        <w:t>тыс. рублей: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2021 год – 2 9</w:t>
      </w:r>
      <w:r w:rsidR="00737435">
        <w:rPr>
          <w:rFonts w:ascii="Times New Roman" w:hAnsi="Times New Roman" w:cs="Times New Roman"/>
          <w:sz w:val="28"/>
          <w:szCs w:val="28"/>
        </w:rPr>
        <w:t>58</w:t>
      </w:r>
      <w:r w:rsidRPr="00C7365F">
        <w:rPr>
          <w:rFonts w:ascii="Times New Roman" w:hAnsi="Times New Roman" w:cs="Times New Roman"/>
          <w:sz w:val="28"/>
          <w:szCs w:val="28"/>
        </w:rPr>
        <w:t>,</w:t>
      </w:r>
      <w:r w:rsidR="00737435">
        <w:rPr>
          <w:rFonts w:ascii="Times New Roman" w:hAnsi="Times New Roman" w:cs="Times New Roman"/>
          <w:sz w:val="28"/>
          <w:szCs w:val="28"/>
        </w:rPr>
        <w:t>56</w:t>
      </w:r>
      <w:r w:rsidRPr="00C736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2022 год – 2 267,77 тыс. рублей;</w:t>
      </w:r>
    </w:p>
    <w:p w:rsidR="00160487" w:rsidRPr="00C7365F" w:rsidRDefault="00160487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2023 год – 1 767,77 тыс. рублей.</w:t>
      </w:r>
    </w:p>
    <w:p w:rsidR="007105BC" w:rsidRPr="00C7365F" w:rsidRDefault="007105BC" w:rsidP="001604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193CA0" w:rsidRPr="00C7365F">
        <w:rPr>
          <w:rFonts w:ascii="Times New Roman" w:hAnsi="Times New Roman" w:cs="Times New Roman"/>
          <w:sz w:val="28"/>
          <w:szCs w:val="28"/>
        </w:rPr>
        <w:t>3</w:t>
      </w:r>
      <w:r w:rsidR="00160487" w:rsidRPr="00C7365F">
        <w:rPr>
          <w:rFonts w:ascii="Times New Roman" w:hAnsi="Times New Roman" w:cs="Times New Roman"/>
          <w:sz w:val="28"/>
          <w:szCs w:val="28"/>
        </w:rPr>
        <w:t xml:space="preserve">0,00 </w:t>
      </w:r>
      <w:r w:rsidRPr="00C7365F">
        <w:rPr>
          <w:rFonts w:ascii="Times New Roman" w:hAnsi="Times New Roman" w:cs="Times New Roman"/>
          <w:sz w:val="28"/>
          <w:szCs w:val="28"/>
        </w:rPr>
        <w:t>тыс. рублей:</w:t>
      </w:r>
    </w:p>
    <w:p w:rsidR="00160487" w:rsidRPr="00C7365F" w:rsidRDefault="00160487" w:rsidP="00160487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C7365F">
        <w:rPr>
          <w:rFonts w:eastAsia="Arial"/>
          <w:sz w:val="28"/>
          <w:szCs w:val="28"/>
        </w:rPr>
        <w:t xml:space="preserve">2021 год – </w:t>
      </w:r>
      <w:r w:rsidR="00193CA0" w:rsidRPr="00C7365F">
        <w:rPr>
          <w:rFonts w:eastAsia="Arial"/>
          <w:sz w:val="28"/>
          <w:szCs w:val="28"/>
        </w:rPr>
        <w:t xml:space="preserve">  0</w:t>
      </w:r>
      <w:r w:rsidRPr="00C7365F">
        <w:rPr>
          <w:rFonts w:eastAsia="Arial"/>
          <w:sz w:val="28"/>
          <w:szCs w:val="28"/>
        </w:rPr>
        <w:t>,00 тыс. рублей;</w:t>
      </w:r>
    </w:p>
    <w:p w:rsidR="00160487" w:rsidRPr="00C7365F" w:rsidRDefault="00160487" w:rsidP="00160487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C7365F">
        <w:rPr>
          <w:rFonts w:eastAsia="Arial"/>
          <w:sz w:val="28"/>
          <w:szCs w:val="28"/>
        </w:rPr>
        <w:t>2022 год – 15,00 тыс. рублей;</w:t>
      </w:r>
    </w:p>
    <w:p w:rsidR="00160487" w:rsidRDefault="00160487" w:rsidP="00160487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C7365F">
        <w:rPr>
          <w:rFonts w:eastAsia="Arial"/>
          <w:sz w:val="28"/>
          <w:szCs w:val="28"/>
        </w:rPr>
        <w:t>2023 год – 15,00 тыс. рублей.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>1.3.</w:t>
      </w:r>
      <w:r w:rsidRPr="002174EE">
        <w:rPr>
          <w:rFonts w:eastAsia="Arial"/>
          <w:sz w:val="28"/>
          <w:szCs w:val="28"/>
        </w:rPr>
        <w:t xml:space="preserve"> В приложении № </w:t>
      </w:r>
      <w:r>
        <w:rPr>
          <w:rFonts w:eastAsia="Arial"/>
          <w:sz w:val="28"/>
          <w:szCs w:val="28"/>
        </w:rPr>
        <w:t>2</w:t>
      </w:r>
      <w:r w:rsidRPr="002174EE">
        <w:rPr>
          <w:rFonts w:eastAsia="Arial"/>
          <w:sz w:val="28"/>
          <w:szCs w:val="28"/>
        </w:rPr>
        <w:t xml:space="preserve"> к муниципальной программе в разделе 1 паспорта подпрограммы  строку «Информация по ресурсному обеспечению подпрограммы» изложить в следующей редакции: 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«Общий объем финансирования муниципальной подпрограммы </w:t>
      </w:r>
      <w:r w:rsidR="00B15289" w:rsidRPr="00B15289">
        <w:rPr>
          <w:rFonts w:eastAsia="Arial"/>
          <w:sz w:val="28"/>
          <w:szCs w:val="28"/>
        </w:rPr>
        <w:t>–</w:t>
      </w:r>
      <w:r w:rsidRPr="00B15289">
        <w:rPr>
          <w:rFonts w:eastAsia="Arial"/>
          <w:sz w:val="28"/>
          <w:szCs w:val="28"/>
        </w:rPr>
        <w:t xml:space="preserve"> </w:t>
      </w:r>
      <w:r w:rsidR="00B15289">
        <w:rPr>
          <w:rFonts w:eastAsia="Arial"/>
          <w:sz w:val="28"/>
          <w:szCs w:val="28"/>
        </w:rPr>
        <w:t>735,21</w:t>
      </w:r>
      <w:r w:rsidRPr="002174EE">
        <w:rPr>
          <w:rFonts w:eastAsia="Arial"/>
          <w:sz w:val="28"/>
          <w:szCs w:val="28"/>
        </w:rPr>
        <w:t xml:space="preserve"> тыс. рублей, в том числе: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2021 год </w:t>
      </w:r>
      <w:r w:rsidRPr="00B15289">
        <w:rPr>
          <w:rFonts w:eastAsia="Arial"/>
          <w:sz w:val="28"/>
          <w:szCs w:val="28"/>
        </w:rPr>
        <w:t xml:space="preserve">– </w:t>
      </w:r>
      <w:r w:rsidR="00B15289" w:rsidRPr="00B15289">
        <w:rPr>
          <w:rFonts w:eastAsia="Arial"/>
          <w:sz w:val="28"/>
          <w:szCs w:val="28"/>
        </w:rPr>
        <w:t>251,21</w:t>
      </w:r>
      <w:r w:rsidRPr="00B15289">
        <w:rPr>
          <w:rFonts w:eastAsia="Arial"/>
          <w:sz w:val="28"/>
          <w:szCs w:val="28"/>
        </w:rPr>
        <w:t xml:space="preserve"> тыс. рублей;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2022 год – </w:t>
      </w:r>
      <w:r w:rsidR="00B15289" w:rsidRPr="00B15289">
        <w:rPr>
          <w:rFonts w:eastAsia="Arial"/>
          <w:sz w:val="28"/>
          <w:szCs w:val="28"/>
        </w:rPr>
        <w:t>242,00</w:t>
      </w:r>
      <w:r w:rsidRPr="00B15289">
        <w:rPr>
          <w:rFonts w:eastAsia="Arial"/>
          <w:sz w:val="28"/>
          <w:szCs w:val="28"/>
        </w:rPr>
        <w:t xml:space="preserve"> тыс. рублей;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lastRenderedPageBreak/>
        <w:t xml:space="preserve">2023 год </w:t>
      </w:r>
      <w:r w:rsidR="00B15289" w:rsidRPr="00B15289">
        <w:rPr>
          <w:rFonts w:eastAsia="Arial"/>
          <w:sz w:val="28"/>
          <w:szCs w:val="28"/>
        </w:rPr>
        <w:t>– 242,00</w:t>
      </w:r>
      <w:r w:rsidRPr="00B15289">
        <w:rPr>
          <w:rFonts w:eastAsia="Arial"/>
          <w:sz w:val="28"/>
          <w:szCs w:val="28"/>
        </w:rPr>
        <w:t xml:space="preserve"> тыс. рублей.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>в том числе: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средства краевого бюджета – </w:t>
      </w:r>
      <w:r w:rsidR="00B15289">
        <w:rPr>
          <w:rFonts w:eastAsia="Arial"/>
          <w:sz w:val="28"/>
          <w:szCs w:val="28"/>
        </w:rPr>
        <w:t>200,00</w:t>
      </w:r>
      <w:r w:rsidRPr="002174EE">
        <w:rPr>
          <w:rFonts w:eastAsia="Arial"/>
          <w:sz w:val="28"/>
          <w:szCs w:val="28"/>
        </w:rPr>
        <w:t xml:space="preserve"> тыс. рублей: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2021 год – </w:t>
      </w:r>
      <w:r w:rsidR="00B15289" w:rsidRPr="00B15289">
        <w:rPr>
          <w:rFonts w:eastAsia="Arial"/>
          <w:sz w:val="28"/>
          <w:szCs w:val="28"/>
        </w:rPr>
        <w:t>200,00</w:t>
      </w:r>
      <w:r w:rsidRPr="00B15289">
        <w:rPr>
          <w:rFonts w:eastAsia="Arial"/>
          <w:sz w:val="28"/>
          <w:szCs w:val="28"/>
        </w:rPr>
        <w:t xml:space="preserve"> тыс. рублей;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2022 год – </w:t>
      </w:r>
      <w:r w:rsidR="00B15289" w:rsidRPr="00B15289">
        <w:rPr>
          <w:rFonts w:eastAsia="Arial"/>
          <w:sz w:val="28"/>
          <w:szCs w:val="28"/>
        </w:rPr>
        <w:t xml:space="preserve">    0,00</w:t>
      </w:r>
      <w:r w:rsidRPr="00B15289">
        <w:rPr>
          <w:rFonts w:eastAsia="Arial"/>
          <w:sz w:val="28"/>
          <w:szCs w:val="28"/>
        </w:rPr>
        <w:t xml:space="preserve"> тыс. рублей;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2023 год – </w:t>
      </w:r>
      <w:r w:rsidR="00B15289" w:rsidRPr="00B15289">
        <w:rPr>
          <w:rFonts w:eastAsia="Arial"/>
          <w:sz w:val="28"/>
          <w:szCs w:val="28"/>
        </w:rPr>
        <w:t xml:space="preserve">    0</w:t>
      </w:r>
      <w:r w:rsidRPr="00B15289">
        <w:rPr>
          <w:rFonts w:eastAsia="Arial"/>
          <w:sz w:val="28"/>
          <w:szCs w:val="28"/>
        </w:rPr>
        <w:t>,00 тыс. рублей.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средства районного бюджета – </w:t>
      </w:r>
      <w:r w:rsidR="00B15289">
        <w:rPr>
          <w:rFonts w:eastAsia="Arial"/>
          <w:sz w:val="28"/>
          <w:szCs w:val="28"/>
        </w:rPr>
        <w:t>535,21</w:t>
      </w:r>
      <w:r w:rsidRPr="002174EE">
        <w:rPr>
          <w:rFonts w:eastAsia="Arial"/>
          <w:sz w:val="28"/>
          <w:szCs w:val="28"/>
        </w:rPr>
        <w:t xml:space="preserve"> тыс. рублей: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2021 год – </w:t>
      </w:r>
      <w:r w:rsidR="00B15289">
        <w:rPr>
          <w:rFonts w:eastAsia="Arial"/>
          <w:sz w:val="28"/>
          <w:szCs w:val="28"/>
        </w:rPr>
        <w:t xml:space="preserve">  51,21</w:t>
      </w:r>
      <w:r w:rsidRPr="002174EE">
        <w:rPr>
          <w:rFonts w:eastAsia="Arial"/>
          <w:sz w:val="28"/>
          <w:szCs w:val="28"/>
        </w:rPr>
        <w:t xml:space="preserve"> тыс. рублей;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2174EE">
        <w:rPr>
          <w:rFonts w:eastAsia="Arial"/>
          <w:sz w:val="28"/>
          <w:szCs w:val="28"/>
        </w:rPr>
        <w:t xml:space="preserve">2022 год – </w:t>
      </w:r>
      <w:r w:rsidR="00B15289">
        <w:rPr>
          <w:rFonts w:eastAsia="Arial"/>
          <w:sz w:val="28"/>
          <w:szCs w:val="28"/>
        </w:rPr>
        <w:t>242,00</w:t>
      </w:r>
      <w:r w:rsidRPr="002174EE">
        <w:rPr>
          <w:rFonts w:eastAsia="Arial"/>
          <w:sz w:val="28"/>
          <w:szCs w:val="28"/>
        </w:rPr>
        <w:t xml:space="preserve"> тыс. рублей;</w:t>
      </w:r>
    </w:p>
    <w:p w:rsidR="002174EE" w:rsidRPr="002174EE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2023 год – </w:t>
      </w:r>
      <w:r w:rsidR="00B15289" w:rsidRPr="00B15289">
        <w:rPr>
          <w:rFonts w:eastAsia="Arial"/>
          <w:sz w:val="28"/>
          <w:szCs w:val="28"/>
        </w:rPr>
        <w:t>242,00</w:t>
      </w:r>
      <w:r w:rsidRPr="00B15289">
        <w:rPr>
          <w:rFonts w:eastAsia="Arial"/>
          <w:sz w:val="28"/>
          <w:szCs w:val="28"/>
        </w:rPr>
        <w:t xml:space="preserve"> тыс. рублей</w:t>
      </w:r>
      <w:r w:rsidRPr="002174EE">
        <w:rPr>
          <w:rFonts w:eastAsia="Arial"/>
          <w:sz w:val="28"/>
          <w:szCs w:val="28"/>
        </w:rPr>
        <w:t>.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>средства внебюджетных источников – 30,00 тыс. рублей: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2021 год –   </w:t>
      </w:r>
      <w:r w:rsidR="00C70EDA">
        <w:rPr>
          <w:rFonts w:eastAsia="Arial"/>
          <w:sz w:val="28"/>
          <w:szCs w:val="28"/>
        </w:rPr>
        <w:t xml:space="preserve">  </w:t>
      </w:r>
      <w:r w:rsidRPr="00B15289">
        <w:rPr>
          <w:rFonts w:eastAsia="Arial"/>
          <w:sz w:val="28"/>
          <w:szCs w:val="28"/>
        </w:rPr>
        <w:t>0,00 тыс. рублей;</w:t>
      </w:r>
    </w:p>
    <w:p w:rsidR="002174EE" w:rsidRPr="00B15289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2022 год – </w:t>
      </w:r>
      <w:r w:rsidR="00B15289" w:rsidRPr="00B15289">
        <w:rPr>
          <w:rFonts w:eastAsia="Arial"/>
          <w:sz w:val="28"/>
          <w:szCs w:val="28"/>
        </w:rPr>
        <w:t xml:space="preserve">  </w:t>
      </w:r>
      <w:r w:rsidR="00C70EDA">
        <w:rPr>
          <w:rFonts w:eastAsia="Arial"/>
          <w:sz w:val="28"/>
          <w:szCs w:val="28"/>
        </w:rPr>
        <w:t>15</w:t>
      </w:r>
      <w:r w:rsidR="00B15289" w:rsidRPr="00B15289">
        <w:rPr>
          <w:rFonts w:eastAsia="Arial"/>
          <w:sz w:val="28"/>
          <w:szCs w:val="28"/>
        </w:rPr>
        <w:t>,00</w:t>
      </w:r>
      <w:r w:rsidRPr="00B15289">
        <w:rPr>
          <w:rFonts w:eastAsia="Arial"/>
          <w:sz w:val="28"/>
          <w:szCs w:val="28"/>
        </w:rPr>
        <w:t xml:space="preserve"> тыс. рублей;</w:t>
      </w:r>
    </w:p>
    <w:p w:rsidR="002174EE" w:rsidRPr="00C7365F" w:rsidRDefault="002174EE" w:rsidP="002174EE">
      <w:pPr>
        <w:widowControl w:val="0"/>
        <w:autoSpaceDE w:val="0"/>
        <w:ind w:firstLine="709"/>
        <w:rPr>
          <w:rFonts w:eastAsia="Arial"/>
          <w:sz w:val="28"/>
          <w:szCs w:val="28"/>
        </w:rPr>
      </w:pPr>
      <w:r w:rsidRPr="00B15289">
        <w:rPr>
          <w:rFonts w:eastAsia="Arial"/>
          <w:sz w:val="28"/>
          <w:szCs w:val="28"/>
        </w:rPr>
        <w:t xml:space="preserve">2023 год – </w:t>
      </w:r>
      <w:r w:rsidR="00B15289" w:rsidRPr="00B15289">
        <w:rPr>
          <w:rFonts w:eastAsia="Arial"/>
          <w:sz w:val="28"/>
          <w:szCs w:val="28"/>
        </w:rPr>
        <w:t xml:space="preserve">  </w:t>
      </w:r>
      <w:r w:rsidR="00C70EDA">
        <w:rPr>
          <w:rFonts w:eastAsia="Arial"/>
          <w:sz w:val="28"/>
          <w:szCs w:val="28"/>
        </w:rPr>
        <w:t>15</w:t>
      </w:r>
      <w:r w:rsidRPr="00B15289">
        <w:rPr>
          <w:rFonts w:eastAsia="Arial"/>
          <w:sz w:val="28"/>
          <w:szCs w:val="28"/>
        </w:rPr>
        <w:t>,00 тыс. рублей.</w:t>
      </w:r>
    </w:p>
    <w:p w:rsidR="007105BC" w:rsidRPr="00C7365F" w:rsidRDefault="001A6E8F" w:rsidP="008434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1.</w:t>
      </w:r>
      <w:r w:rsidR="00525CE1">
        <w:rPr>
          <w:rFonts w:ascii="Times New Roman" w:hAnsi="Times New Roman" w:cs="Times New Roman"/>
          <w:sz w:val="28"/>
          <w:szCs w:val="28"/>
        </w:rPr>
        <w:t>4</w:t>
      </w:r>
      <w:r w:rsidRPr="00C7365F">
        <w:rPr>
          <w:rFonts w:ascii="Times New Roman" w:hAnsi="Times New Roman" w:cs="Times New Roman"/>
          <w:sz w:val="28"/>
          <w:szCs w:val="28"/>
        </w:rPr>
        <w:t xml:space="preserve">. </w:t>
      </w:r>
      <w:r w:rsidR="00A64B5C" w:rsidRPr="00C736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7F3A" w:rsidRPr="00C7365F">
        <w:rPr>
          <w:rFonts w:ascii="Times New Roman" w:hAnsi="Times New Roman" w:cs="Times New Roman"/>
          <w:sz w:val="28"/>
          <w:szCs w:val="28"/>
        </w:rPr>
        <w:t>2</w:t>
      </w:r>
      <w:r w:rsidR="00A64B5C" w:rsidRPr="00C7365F">
        <w:rPr>
          <w:rFonts w:ascii="Times New Roman" w:hAnsi="Times New Roman" w:cs="Times New Roman"/>
          <w:sz w:val="28"/>
          <w:szCs w:val="28"/>
        </w:rPr>
        <w:t xml:space="preserve"> к </w:t>
      </w:r>
      <w:r w:rsidR="00B53F07" w:rsidRPr="00C7365F">
        <w:rPr>
          <w:rFonts w:ascii="Times New Roman" w:hAnsi="Times New Roman" w:cs="Times New Roman"/>
          <w:sz w:val="28"/>
          <w:szCs w:val="28"/>
        </w:rPr>
        <w:t>подпрограмме</w:t>
      </w:r>
      <w:r w:rsidR="00A64B5C" w:rsidRPr="00C7365F">
        <w:rPr>
          <w:rFonts w:ascii="Times New Roman" w:hAnsi="Times New Roman" w:cs="Times New Roman"/>
          <w:sz w:val="28"/>
          <w:szCs w:val="28"/>
        </w:rPr>
        <w:t xml:space="preserve"> «</w:t>
      </w:r>
      <w:r w:rsidR="0028107A" w:rsidRPr="00C7365F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="00A64B5C" w:rsidRPr="00C7365F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№ </w:t>
      </w:r>
      <w:r w:rsidR="00B53F07" w:rsidRPr="00C7365F">
        <w:rPr>
          <w:rFonts w:ascii="Times New Roman" w:hAnsi="Times New Roman" w:cs="Times New Roman"/>
          <w:sz w:val="28"/>
          <w:szCs w:val="28"/>
        </w:rPr>
        <w:t>1</w:t>
      </w:r>
      <w:r w:rsidR="00A64B5C" w:rsidRPr="00C736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7F3A" w:rsidRPr="00C7365F" w:rsidRDefault="008C7F3A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1.</w:t>
      </w:r>
      <w:r w:rsidR="00525CE1">
        <w:rPr>
          <w:rFonts w:ascii="Times New Roman" w:hAnsi="Times New Roman" w:cs="Times New Roman"/>
          <w:sz w:val="28"/>
          <w:szCs w:val="28"/>
        </w:rPr>
        <w:t>5</w:t>
      </w:r>
      <w:r w:rsidRPr="00C7365F">
        <w:rPr>
          <w:rFonts w:ascii="Times New Roman" w:hAnsi="Times New Roman" w:cs="Times New Roman"/>
          <w:sz w:val="28"/>
          <w:szCs w:val="28"/>
        </w:rPr>
        <w:t xml:space="preserve">. Приложение № 2  к подпрограмме «Патриотическое воспитание молодежи </w:t>
      </w:r>
      <w:proofErr w:type="spellStart"/>
      <w:r w:rsidRPr="00C7365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C7365F">
        <w:rPr>
          <w:rFonts w:ascii="Times New Roman" w:hAnsi="Times New Roman" w:cs="Times New Roman"/>
          <w:sz w:val="28"/>
          <w:szCs w:val="28"/>
        </w:rPr>
        <w:t xml:space="preserve"> района» изложить в редакции согласно приложению № 2 к настоящему постановлению. </w:t>
      </w:r>
    </w:p>
    <w:p w:rsidR="00D762C6" w:rsidRPr="00C7365F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1.</w:t>
      </w:r>
      <w:r w:rsidR="00525CE1">
        <w:rPr>
          <w:rFonts w:ascii="Times New Roman" w:hAnsi="Times New Roman" w:cs="Times New Roman"/>
          <w:sz w:val="28"/>
          <w:szCs w:val="28"/>
        </w:rPr>
        <w:t>6</w:t>
      </w:r>
      <w:r w:rsidRPr="00C7365F">
        <w:rPr>
          <w:rFonts w:ascii="Times New Roman" w:hAnsi="Times New Roman" w:cs="Times New Roman"/>
          <w:sz w:val="28"/>
          <w:szCs w:val="28"/>
        </w:rPr>
        <w:t xml:space="preserve">. Приложение № 3 к муниципальной программе « Молодежь </w:t>
      </w:r>
      <w:proofErr w:type="spellStart"/>
      <w:r w:rsidRPr="00C7365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C7365F">
        <w:rPr>
          <w:rFonts w:ascii="Times New Roman" w:hAnsi="Times New Roman" w:cs="Times New Roman"/>
          <w:sz w:val="28"/>
          <w:szCs w:val="28"/>
        </w:rPr>
        <w:t xml:space="preserve"> района в ХХ</w:t>
      </w:r>
      <w:proofErr w:type="gramStart"/>
      <w:r w:rsidRPr="00C736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7365F">
        <w:rPr>
          <w:rFonts w:ascii="Times New Roman" w:hAnsi="Times New Roman" w:cs="Times New Roman"/>
          <w:sz w:val="28"/>
          <w:szCs w:val="28"/>
        </w:rPr>
        <w:t xml:space="preserve"> веке» изложить в редакции согласно приложению № 3 к настоящему постановлению.</w:t>
      </w:r>
    </w:p>
    <w:p w:rsidR="00D762C6" w:rsidRPr="00C7365F" w:rsidRDefault="00D762C6" w:rsidP="007105B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7365F">
        <w:rPr>
          <w:rFonts w:ascii="Times New Roman" w:hAnsi="Times New Roman" w:cs="Times New Roman"/>
          <w:sz w:val="28"/>
          <w:szCs w:val="28"/>
        </w:rPr>
        <w:t>1.</w:t>
      </w:r>
      <w:r w:rsidR="00525CE1">
        <w:rPr>
          <w:rFonts w:ascii="Times New Roman" w:hAnsi="Times New Roman" w:cs="Times New Roman"/>
          <w:sz w:val="28"/>
          <w:szCs w:val="28"/>
        </w:rPr>
        <w:t>7</w:t>
      </w:r>
      <w:r w:rsidRPr="00C7365F">
        <w:rPr>
          <w:rFonts w:ascii="Times New Roman" w:hAnsi="Times New Roman" w:cs="Times New Roman"/>
          <w:sz w:val="28"/>
          <w:szCs w:val="28"/>
        </w:rPr>
        <w:t xml:space="preserve">. Приложение № 4 к муниципальной программе « Молодежь </w:t>
      </w:r>
      <w:proofErr w:type="spellStart"/>
      <w:r w:rsidRPr="00C7365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C7365F">
        <w:rPr>
          <w:rFonts w:ascii="Times New Roman" w:hAnsi="Times New Roman" w:cs="Times New Roman"/>
          <w:sz w:val="28"/>
          <w:szCs w:val="28"/>
        </w:rPr>
        <w:t xml:space="preserve"> района в ХХ</w:t>
      </w:r>
      <w:proofErr w:type="gramStart"/>
      <w:r w:rsidRPr="00C736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7365F">
        <w:rPr>
          <w:rFonts w:ascii="Times New Roman" w:hAnsi="Times New Roman" w:cs="Times New Roman"/>
          <w:sz w:val="28"/>
          <w:szCs w:val="28"/>
        </w:rPr>
        <w:t xml:space="preserve"> веке» изложить в редакции согласно приложению № </w:t>
      </w:r>
      <w:r w:rsidR="007E13E2" w:rsidRPr="00C7365F">
        <w:rPr>
          <w:rFonts w:ascii="Times New Roman" w:hAnsi="Times New Roman" w:cs="Times New Roman"/>
          <w:sz w:val="28"/>
          <w:szCs w:val="28"/>
        </w:rPr>
        <w:t>4</w:t>
      </w:r>
      <w:r w:rsidRPr="00C736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E378A" w:rsidRPr="00C7365F" w:rsidRDefault="00AE378A" w:rsidP="00AE378A">
      <w:pPr>
        <w:ind w:firstLine="709"/>
        <w:rPr>
          <w:bCs/>
          <w:sz w:val="28"/>
          <w:szCs w:val="28"/>
        </w:rPr>
      </w:pPr>
      <w:r w:rsidRPr="00C7365F">
        <w:rPr>
          <w:sz w:val="28"/>
          <w:szCs w:val="28"/>
        </w:rPr>
        <w:t>2.</w:t>
      </w:r>
      <w:r w:rsidRPr="00C7365F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C7365F">
        <w:rPr>
          <w:bCs/>
          <w:sz w:val="28"/>
          <w:szCs w:val="28"/>
        </w:rPr>
        <w:t>Тасеевского</w:t>
      </w:r>
      <w:proofErr w:type="spellEnd"/>
      <w:r w:rsidRPr="00C7365F">
        <w:rPr>
          <w:bCs/>
          <w:sz w:val="28"/>
          <w:szCs w:val="28"/>
        </w:rPr>
        <w:t xml:space="preserve"> района в сети Интернет.  </w:t>
      </w:r>
    </w:p>
    <w:p w:rsidR="00AE378A" w:rsidRPr="00C7365F" w:rsidRDefault="00AE378A" w:rsidP="00AE378A">
      <w:pPr>
        <w:ind w:firstLine="709"/>
        <w:rPr>
          <w:sz w:val="28"/>
          <w:szCs w:val="28"/>
        </w:rPr>
      </w:pPr>
      <w:r w:rsidRPr="00C7365F">
        <w:rPr>
          <w:sz w:val="28"/>
          <w:szCs w:val="28"/>
        </w:rPr>
        <w:t>3.</w:t>
      </w:r>
      <w:proofErr w:type="gramStart"/>
      <w:r w:rsidRPr="00C7365F">
        <w:rPr>
          <w:sz w:val="28"/>
          <w:szCs w:val="28"/>
        </w:rPr>
        <w:t>Контроль за</w:t>
      </w:r>
      <w:proofErr w:type="gramEnd"/>
      <w:r w:rsidRPr="00C7365F">
        <w:rPr>
          <w:sz w:val="28"/>
          <w:szCs w:val="28"/>
        </w:rPr>
        <w:t xml:space="preserve"> исполнением  Постановления возложить на заместителя Главы администрации </w:t>
      </w:r>
      <w:proofErr w:type="spellStart"/>
      <w:r w:rsidRPr="00C7365F">
        <w:rPr>
          <w:sz w:val="28"/>
          <w:szCs w:val="28"/>
        </w:rPr>
        <w:t>Тасеевского</w:t>
      </w:r>
      <w:proofErr w:type="spellEnd"/>
      <w:r w:rsidRPr="00C7365F">
        <w:rPr>
          <w:sz w:val="28"/>
          <w:szCs w:val="28"/>
        </w:rPr>
        <w:t xml:space="preserve"> района И.И.</w:t>
      </w:r>
      <w:r w:rsidR="006A15C9" w:rsidRPr="00C7365F">
        <w:rPr>
          <w:sz w:val="28"/>
          <w:szCs w:val="28"/>
        </w:rPr>
        <w:t xml:space="preserve"> </w:t>
      </w:r>
      <w:proofErr w:type="spellStart"/>
      <w:r w:rsidRPr="00C7365F">
        <w:rPr>
          <w:sz w:val="28"/>
          <w:szCs w:val="28"/>
        </w:rPr>
        <w:t>Северенчука</w:t>
      </w:r>
      <w:proofErr w:type="spellEnd"/>
      <w:r w:rsidRPr="00C7365F">
        <w:rPr>
          <w:sz w:val="28"/>
          <w:szCs w:val="28"/>
        </w:rPr>
        <w:t>.</w:t>
      </w:r>
    </w:p>
    <w:p w:rsidR="00AE378A" w:rsidRPr="00C7365F" w:rsidRDefault="00AE378A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36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B53F07" w:rsidRPr="00C7365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E378A" w:rsidRPr="00C7365F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AE378A" w:rsidRPr="00C7365F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</w:p>
    <w:p w:rsidR="00AE378A" w:rsidRPr="00C43F2A" w:rsidRDefault="00AE378A" w:rsidP="00AE378A">
      <w:pPr>
        <w:autoSpaceDE w:val="0"/>
        <w:autoSpaceDN w:val="0"/>
        <w:adjustRightInd w:val="0"/>
        <w:rPr>
          <w:sz w:val="28"/>
          <w:szCs w:val="28"/>
        </w:rPr>
      </w:pPr>
      <w:r w:rsidRPr="00C7365F">
        <w:rPr>
          <w:sz w:val="28"/>
          <w:szCs w:val="28"/>
        </w:rPr>
        <w:t xml:space="preserve">Глава </w:t>
      </w:r>
      <w:proofErr w:type="spellStart"/>
      <w:r w:rsidRPr="00C7365F">
        <w:rPr>
          <w:sz w:val="28"/>
          <w:szCs w:val="28"/>
        </w:rPr>
        <w:t>Тасеевского</w:t>
      </w:r>
      <w:proofErr w:type="spellEnd"/>
      <w:r w:rsidRPr="00C7365F">
        <w:rPr>
          <w:sz w:val="28"/>
          <w:szCs w:val="28"/>
        </w:rPr>
        <w:t xml:space="preserve"> района                                                           </w:t>
      </w:r>
      <w:r w:rsidR="00160487" w:rsidRPr="00C7365F">
        <w:rPr>
          <w:sz w:val="28"/>
          <w:szCs w:val="28"/>
        </w:rPr>
        <w:t xml:space="preserve">       </w:t>
      </w:r>
      <w:r w:rsidRPr="00C7365F">
        <w:rPr>
          <w:sz w:val="28"/>
          <w:szCs w:val="28"/>
        </w:rPr>
        <w:t xml:space="preserve"> </w:t>
      </w:r>
      <w:r w:rsidR="005E6B15" w:rsidRPr="00C7365F">
        <w:rPr>
          <w:sz w:val="28"/>
          <w:szCs w:val="28"/>
        </w:rPr>
        <w:t xml:space="preserve">К.К. </w:t>
      </w:r>
      <w:proofErr w:type="spellStart"/>
      <w:r w:rsidR="005E6B15" w:rsidRPr="00C7365F">
        <w:rPr>
          <w:sz w:val="28"/>
          <w:szCs w:val="28"/>
        </w:rPr>
        <w:t>Дизендорф</w:t>
      </w:r>
      <w:proofErr w:type="spellEnd"/>
    </w:p>
    <w:p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BEB" w:rsidRPr="00C43F2A" w:rsidRDefault="00E15BEB" w:rsidP="0015386E">
      <w:pPr>
        <w:jc w:val="center"/>
        <w:rPr>
          <w:sz w:val="28"/>
          <w:szCs w:val="28"/>
        </w:rPr>
      </w:pPr>
    </w:p>
    <w:p w:rsidR="00E15BEB" w:rsidRDefault="00E15BEB" w:rsidP="0015386E">
      <w:pPr>
        <w:jc w:val="center"/>
        <w:rPr>
          <w:sz w:val="28"/>
          <w:szCs w:val="28"/>
        </w:rPr>
      </w:pPr>
    </w:p>
    <w:p w:rsidR="003C27C4" w:rsidRDefault="003C27C4" w:rsidP="0015386E">
      <w:pPr>
        <w:jc w:val="center"/>
        <w:rPr>
          <w:sz w:val="28"/>
          <w:szCs w:val="28"/>
        </w:rPr>
        <w:sectPr w:rsidR="003C27C4" w:rsidSect="003C27C4">
          <w:headerReference w:type="default" r:id="rId10"/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3C27C4" w:rsidRPr="00C43F2A" w:rsidRDefault="003C27C4" w:rsidP="0015386E">
      <w:pPr>
        <w:jc w:val="center"/>
        <w:rPr>
          <w:sz w:val="28"/>
          <w:szCs w:val="28"/>
        </w:rPr>
      </w:pPr>
    </w:p>
    <w:p w:rsidR="00AE378A" w:rsidRPr="00C43F2A" w:rsidRDefault="00AE378A" w:rsidP="0015386E">
      <w:pPr>
        <w:jc w:val="center"/>
        <w:rPr>
          <w:sz w:val="28"/>
          <w:szCs w:val="28"/>
        </w:rPr>
      </w:pPr>
    </w:p>
    <w:p w:rsidR="006A15C9" w:rsidRDefault="006A15C9" w:rsidP="004755AB">
      <w:pPr>
        <w:ind w:left="10206"/>
        <w:jc w:val="left"/>
        <w:rPr>
          <w:sz w:val="16"/>
          <w:szCs w:val="16"/>
        </w:rPr>
      </w:pPr>
      <w:r w:rsidRPr="003053E7">
        <w:rPr>
          <w:sz w:val="16"/>
          <w:szCs w:val="16"/>
        </w:rPr>
        <w:t xml:space="preserve">Приложение </w:t>
      </w:r>
      <w:r w:rsidR="003C27C4" w:rsidRPr="003053E7">
        <w:rPr>
          <w:sz w:val="16"/>
          <w:szCs w:val="16"/>
        </w:rPr>
        <w:t xml:space="preserve"> </w:t>
      </w:r>
      <w:r w:rsidRPr="003053E7">
        <w:rPr>
          <w:sz w:val="16"/>
          <w:szCs w:val="16"/>
        </w:rPr>
        <w:t>№</w:t>
      </w:r>
      <w:r w:rsidR="003C27C4" w:rsidRPr="003053E7">
        <w:rPr>
          <w:sz w:val="16"/>
          <w:szCs w:val="16"/>
        </w:rPr>
        <w:t>1</w:t>
      </w:r>
    </w:p>
    <w:p w:rsidR="003053E7" w:rsidRDefault="003053E7" w:rsidP="004755AB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spellStart"/>
      <w:r>
        <w:rPr>
          <w:sz w:val="16"/>
          <w:szCs w:val="16"/>
        </w:rPr>
        <w:t>Тасеевского</w:t>
      </w:r>
      <w:proofErr w:type="spellEnd"/>
      <w:r>
        <w:rPr>
          <w:sz w:val="16"/>
          <w:szCs w:val="16"/>
        </w:rPr>
        <w:t xml:space="preserve"> района</w:t>
      </w:r>
    </w:p>
    <w:p w:rsidR="003053E7" w:rsidRPr="003053E7" w:rsidRDefault="003053E7" w:rsidP="004755AB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>от 25.12.2021 № 659</w:t>
      </w:r>
    </w:p>
    <w:p w:rsidR="00AE378A" w:rsidRPr="00C43F2A" w:rsidRDefault="00AE378A" w:rsidP="007E13E2">
      <w:pPr>
        <w:jc w:val="right"/>
        <w:rPr>
          <w:sz w:val="28"/>
          <w:szCs w:val="28"/>
        </w:rPr>
      </w:pPr>
    </w:p>
    <w:p w:rsidR="005E6B15" w:rsidRPr="00C164E1" w:rsidRDefault="005E6B15" w:rsidP="005E6B15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C164E1">
        <w:rPr>
          <w:rFonts w:ascii="Times New Roman" w:hAnsi="Times New Roman" w:cs="Times New Roman"/>
        </w:rPr>
        <w:t>Приложение №  2</w:t>
      </w:r>
    </w:p>
    <w:p w:rsidR="005E6B15" w:rsidRPr="00C164E1" w:rsidRDefault="005E6B15" w:rsidP="005E6B15">
      <w:pPr>
        <w:pStyle w:val="ConsPlusNormal"/>
        <w:ind w:left="10206" w:firstLine="0"/>
        <w:rPr>
          <w:rFonts w:ascii="Times New Roman" w:hAnsi="Times New Roman" w:cs="Times New Roman"/>
        </w:rPr>
      </w:pPr>
      <w:r w:rsidRPr="00C164E1">
        <w:rPr>
          <w:rFonts w:ascii="Times New Roman" w:hAnsi="Times New Roman" w:cs="Times New Roman"/>
        </w:rPr>
        <w:t xml:space="preserve">к подпрограмме «Вовлечение молодежи </w:t>
      </w:r>
      <w:proofErr w:type="spellStart"/>
      <w:r w:rsidRPr="00C164E1">
        <w:rPr>
          <w:rFonts w:ascii="Times New Roman" w:hAnsi="Times New Roman" w:cs="Times New Roman"/>
        </w:rPr>
        <w:t>Тасеевского</w:t>
      </w:r>
      <w:proofErr w:type="spellEnd"/>
      <w:r w:rsidRPr="00C164E1">
        <w:rPr>
          <w:rFonts w:ascii="Times New Roman" w:hAnsi="Times New Roman" w:cs="Times New Roman"/>
        </w:rPr>
        <w:t xml:space="preserve"> района в социальную практику»</w:t>
      </w:r>
    </w:p>
    <w:p w:rsidR="005E6B15" w:rsidRPr="00C164E1" w:rsidRDefault="005E6B15" w:rsidP="005E6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B15" w:rsidRPr="00C164E1" w:rsidRDefault="005E6B15" w:rsidP="005E6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94"/>
      <w:bookmarkEnd w:id="0"/>
      <w:r w:rsidRPr="00C164E1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E6B15" w:rsidRPr="00C164E1" w:rsidRDefault="005E6B15" w:rsidP="005E6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5E6B15" w:rsidRPr="00C164E1" w:rsidTr="005E6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E6B15" w:rsidRPr="00C164E1" w:rsidTr="005E6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B15" w:rsidRPr="00C164E1" w:rsidTr="005E6B15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Создание условий успешной социализации и эффективной самореализации молодежи </w:t>
            </w:r>
            <w:proofErr w:type="spellStart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6B15" w:rsidRPr="00C164E1" w:rsidTr="005E6B15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молодежных общественных объединений, действующих на территории </w:t>
            </w:r>
            <w:proofErr w:type="spellStart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6B15" w:rsidRPr="00C164E1" w:rsidTr="005E6B15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</w:t>
            </w:r>
            <w:proofErr w:type="spellStart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2 636,91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2 107,77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1 607,77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116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6 3</w:t>
            </w:r>
            <w:r w:rsidR="00116349" w:rsidRPr="00C736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349" w:rsidRPr="00C736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5E6B15" w:rsidRPr="00C164E1" w:rsidTr="005E6B15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</w:t>
            </w:r>
            <w:proofErr w:type="spellStart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центр" за счет сре</w:t>
            </w:r>
            <w:proofErr w:type="gramStart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0710074560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784,60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B15"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Организация инфраструктуры для реализации молодежной политики на территории </w:t>
            </w:r>
            <w:proofErr w:type="spellStart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268,32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588,32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"Территория </w:t>
            </w: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Красноярский край"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C7365F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7365F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116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49" w:rsidRPr="00C7365F">
              <w:rPr>
                <w:rFonts w:ascii="Times New Roman" w:hAnsi="Times New Roman" w:cs="Times New Roman"/>
                <w:sz w:val="24"/>
                <w:szCs w:val="24"/>
              </w:rPr>
              <w:t>3 181,64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2 548,77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2 048,77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7365F" w:rsidRDefault="005E6B15" w:rsidP="00116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16349" w:rsidRPr="00C7365F">
              <w:rPr>
                <w:rFonts w:ascii="Times New Roman" w:hAnsi="Times New Roman" w:cs="Times New Roman"/>
                <w:sz w:val="24"/>
                <w:szCs w:val="24"/>
              </w:rPr>
              <w:t> 779,18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B15" w:rsidRPr="00C164E1" w:rsidRDefault="005E6B15" w:rsidP="005E6B15">
      <w:pPr>
        <w:rPr>
          <w:sz w:val="28"/>
          <w:szCs w:val="28"/>
        </w:rPr>
        <w:sectPr w:rsidR="005E6B15" w:rsidRPr="00C164E1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 w:rsidRPr="003053E7">
        <w:rPr>
          <w:sz w:val="16"/>
          <w:szCs w:val="16"/>
        </w:rPr>
        <w:lastRenderedPageBreak/>
        <w:t>Приложение  №</w:t>
      </w:r>
      <w:r>
        <w:rPr>
          <w:sz w:val="16"/>
          <w:szCs w:val="16"/>
        </w:rPr>
        <w:t xml:space="preserve"> 2</w:t>
      </w: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>к</w:t>
      </w:r>
      <w:r>
        <w:rPr>
          <w:sz w:val="16"/>
          <w:szCs w:val="16"/>
        </w:rPr>
        <w:t xml:space="preserve"> постановлению администрации </w:t>
      </w:r>
      <w:proofErr w:type="spellStart"/>
      <w:r>
        <w:rPr>
          <w:sz w:val="16"/>
          <w:szCs w:val="16"/>
        </w:rPr>
        <w:t>Тасеевского</w:t>
      </w:r>
      <w:proofErr w:type="spellEnd"/>
      <w:r>
        <w:rPr>
          <w:sz w:val="16"/>
          <w:szCs w:val="16"/>
        </w:rPr>
        <w:t xml:space="preserve"> района</w:t>
      </w:r>
    </w:p>
    <w:p w:rsidR="003053E7" w:rsidRP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>от 25.12.2021 № 659</w:t>
      </w:r>
    </w:p>
    <w:p w:rsidR="005E6B15" w:rsidRDefault="005E6B15" w:rsidP="007E13E2">
      <w:pPr>
        <w:pStyle w:val="ConsPlusNormal"/>
        <w:ind w:firstLine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602C57" w:rsidRDefault="00602C57" w:rsidP="003053E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Приложение №  2</w:t>
      </w:r>
    </w:p>
    <w:p w:rsidR="00602C57" w:rsidRPr="00602C57" w:rsidRDefault="00602C57" w:rsidP="003053E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 xml:space="preserve">к подпрограмме «Патриотическое воспитание молодежи </w:t>
      </w:r>
      <w:proofErr w:type="spellStart"/>
      <w:r w:rsidRPr="00602C57">
        <w:rPr>
          <w:rFonts w:ascii="Times New Roman" w:hAnsi="Times New Roman" w:cs="Times New Roman"/>
        </w:rPr>
        <w:t>Тасеевского</w:t>
      </w:r>
      <w:proofErr w:type="spellEnd"/>
      <w:r w:rsidRPr="00602C57">
        <w:rPr>
          <w:rFonts w:ascii="Times New Roman" w:hAnsi="Times New Roman" w:cs="Times New Roman"/>
        </w:rPr>
        <w:t xml:space="preserve"> района»</w:t>
      </w:r>
    </w:p>
    <w:p w:rsidR="00602C57" w:rsidRPr="00C43F2A" w:rsidRDefault="00602C57" w:rsidP="003053E7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B15" w:rsidRPr="00C164E1" w:rsidRDefault="005E6B15" w:rsidP="005E6B15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C164E1">
        <w:rPr>
          <w:rFonts w:ascii="Times New Roman" w:hAnsi="Times New Roman" w:cs="Times New Roman"/>
        </w:rPr>
        <w:t>Приложение №  2</w:t>
      </w:r>
    </w:p>
    <w:p w:rsidR="005E6B15" w:rsidRPr="00C164E1" w:rsidRDefault="005E6B15" w:rsidP="005E6B15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C164E1">
        <w:rPr>
          <w:rFonts w:ascii="Times New Roman" w:hAnsi="Times New Roman" w:cs="Times New Roman"/>
        </w:rPr>
        <w:t xml:space="preserve">к подпрограмме «Патриотическое воспитание молодежи </w:t>
      </w:r>
      <w:proofErr w:type="spellStart"/>
      <w:r w:rsidRPr="00C164E1">
        <w:rPr>
          <w:rFonts w:ascii="Times New Roman" w:hAnsi="Times New Roman" w:cs="Times New Roman"/>
        </w:rPr>
        <w:t>Тасеевского</w:t>
      </w:r>
      <w:proofErr w:type="spellEnd"/>
      <w:r w:rsidRPr="00C164E1">
        <w:rPr>
          <w:rFonts w:ascii="Times New Roman" w:hAnsi="Times New Roman" w:cs="Times New Roman"/>
        </w:rPr>
        <w:t xml:space="preserve"> района»</w:t>
      </w:r>
    </w:p>
    <w:p w:rsidR="005E6B15" w:rsidRPr="00C164E1" w:rsidRDefault="005E6B15" w:rsidP="005E6B15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5E6B15" w:rsidRPr="00C164E1" w:rsidRDefault="005E6B15" w:rsidP="005E6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B15" w:rsidRPr="00C164E1" w:rsidRDefault="005E6B15" w:rsidP="005E6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4E1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E6B15" w:rsidRPr="00C164E1" w:rsidRDefault="005E6B15" w:rsidP="005E6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142"/>
        <w:gridCol w:w="142"/>
        <w:gridCol w:w="425"/>
        <w:gridCol w:w="1474"/>
        <w:gridCol w:w="1304"/>
        <w:gridCol w:w="1304"/>
        <w:gridCol w:w="29"/>
        <w:gridCol w:w="801"/>
        <w:gridCol w:w="2693"/>
      </w:tblGrid>
      <w:tr w:rsidR="005E6B15" w:rsidRPr="00C164E1" w:rsidTr="005E6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E6B15" w:rsidRPr="00C164E1" w:rsidTr="005E6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E6B15" w:rsidRPr="00C164E1" w:rsidRDefault="005E6B15" w:rsidP="005E6B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B15" w:rsidRPr="00C164E1" w:rsidTr="005E6B15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proofErr w:type="spellStart"/>
            <w:r w:rsidRPr="00C164E1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5E6B15" w:rsidRPr="00C164E1" w:rsidTr="005E6B15"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proofErr w:type="spellStart"/>
            <w:r w:rsidRPr="00C164E1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патриотических акций в дни официальных </w:t>
            </w: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государственных, краевых и районных праздников, Дней исторических памятных дат в истории Отечества, в том числе, мероприятий, направленных на повышение правовой                          грамотности молодежи в рамках реализации флагманской программы «Волонтеры Победы»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Усиление масштаба проведения массовых </w:t>
            </w: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мероприятий, посвященных официальным           </w:t>
            </w: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добровольческого агентства «Открытые сердца» в рамках реализации флагманской программы «Мы помогаем»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мастер-классов штабом флагманского направления с целью вовлечения в данную деятельность молодых людей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мероприятий, направленных на профилактику негативных проявлений среди молодежи, в том числе наркомании, алкоголизма  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C164E1">
              <w:rPr>
                <w:color w:val="000000"/>
                <w:lang w:eastAsia="ru-RU"/>
              </w:rPr>
              <w:t>Поддержка деятельности инфраструктурного проекта «Открытое пространство»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организации досуга молодежи, обеспечение доступа к сети «Интернет»,  Проведение мастер-классов, мероприятий, просмотр видеофильмов, с целью вовлечения в данную деятельность не менее 80 человек в год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C164E1">
              <w:rPr>
                <w:color w:val="000000"/>
                <w:lang w:eastAsia="ru-RU"/>
              </w:rPr>
              <w:t>Реализация мероприятий по развитию системы патриотического воспитания 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мероприятий,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флагманского направления «Мы развиваем»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мероприятий, информационно-сопроводительная работа с целью вовлечения в данную деятельность не менее 55 человек в год.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РДШ,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муниципального слета РДШ, </w:t>
            </w:r>
            <w:proofErr w:type="spellStart"/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Юнармия</w:t>
            </w:r>
            <w:proofErr w:type="spellEnd"/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5E6B15" w:rsidRPr="00C164E1" w:rsidTr="005E6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E6B15" w:rsidRPr="00C164E1" w:rsidTr="005E6B15">
        <w:trPr>
          <w:trHeight w:val="341"/>
        </w:trPr>
        <w:tc>
          <w:tcPr>
            <w:tcW w:w="15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proofErr w:type="spellStart"/>
            <w:r w:rsidRPr="001C17BB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</w:t>
            </w:r>
            <w:proofErr w:type="spellEnd"/>
            <w:r w:rsidRPr="001C1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и повышение уровня социальной активности молодежи </w:t>
            </w:r>
            <w:proofErr w:type="spellStart"/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7BB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</w:t>
            </w:r>
            <w:proofErr w:type="spellEnd"/>
            <w:r w:rsidRPr="001C1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военно-спортивной игры «Партизанская тропа»,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C17BB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861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64E1">
              <w:rPr>
                <w:color w:val="000000"/>
                <w:sz w:val="22"/>
                <w:szCs w:val="22"/>
                <w:lang w:eastAsia="ru-RU"/>
              </w:rPr>
              <w:t>Участие в мероприятиях, не менее 60 молодых граждан ежегодно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сдачи на отдельный элемент к форме военно-патриотического клуба «Защитник», Синий берет.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C17BB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4861" w:rsidRPr="001C17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64E1">
              <w:rPr>
                <w:color w:val="000000"/>
                <w:sz w:val="22"/>
                <w:szCs w:val="22"/>
                <w:lang w:eastAsia="ru-RU"/>
              </w:rPr>
              <w:t xml:space="preserve">Участие в сдаче </w:t>
            </w:r>
            <w:proofErr w:type="gramStart"/>
            <w:r w:rsidRPr="00C164E1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C164E1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C164E1">
              <w:rPr>
                <w:color w:val="000000"/>
                <w:sz w:val="22"/>
                <w:szCs w:val="22"/>
                <w:lang w:eastAsia="ru-RU"/>
              </w:rPr>
              <w:t>синий</w:t>
            </w:r>
            <w:proofErr w:type="gramEnd"/>
            <w:r w:rsidRPr="00C164E1">
              <w:rPr>
                <w:color w:val="000000"/>
                <w:sz w:val="22"/>
                <w:szCs w:val="22"/>
                <w:lang w:eastAsia="ru-RU"/>
              </w:rPr>
              <w:t xml:space="preserve"> берет» 10 человек; 10 человек получат профильную подготовку по прохождению этапов сдачи, военно-патриотической подготовки.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военно-патриотического форума «</w:t>
            </w:r>
            <w:proofErr w:type="gramStart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Я-патриот</w:t>
            </w:r>
            <w:proofErr w:type="gramEnd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64E1">
              <w:rPr>
                <w:color w:val="000000"/>
                <w:sz w:val="22"/>
                <w:szCs w:val="22"/>
                <w:lang w:eastAsia="ru-RU"/>
              </w:rPr>
              <w:t>Участие в летнем военно-патриотическом форуме не менее 30 человек.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членов ВПК, </w:t>
            </w:r>
            <w:proofErr w:type="spellStart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1C17BB" w:rsidRDefault="0010486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0486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B0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FE1"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0486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Опубликование материалов  в районных СМИ, (газета, радио), в официальной группе ВК «</w:t>
            </w:r>
            <w:proofErr w:type="spellStart"/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Тасеевский</w:t>
            </w:r>
            <w:proofErr w:type="spellEnd"/>
            <w:r w:rsidRPr="00C164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МЦ»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0486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B0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FE1"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организацию ежегодного районного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C17BB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мастер-классов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0486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B0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FE1" w:rsidRPr="00B0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деятельность, ориентированную на создание единого воспитательного пространства, активную социализацию детей и семьи в целом; </w:t>
            </w:r>
          </w:p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молодых семей,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их творческого потенциала.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из средств Краевого бюджета на развитие системы патриотического воспитания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деятельности муниципальных молодежных центро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– укрепление материально-технической базы муниципальных молодежных центров </w:t>
            </w: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0720074540</w:t>
            </w:r>
            <w:r w:rsidR="00116349">
              <w:t xml:space="preserve"> КБ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r w:rsidRPr="00C164E1">
              <w:t>612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товаров: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Лазерный тир Рубин Кадет,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ММГ автомат Калашникова АК-74М, складной приклад,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Магазин АКМ/АК-47,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Метательный топор,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Набор ножей для метания, патроны</w:t>
            </w:r>
          </w:p>
        </w:tc>
      </w:tr>
      <w:tr w:rsidR="00116349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C164E1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3" w:rsidRPr="00C164E1" w:rsidRDefault="00805EF3" w:rsidP="00805E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из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развитие системы патриотического воспитания</w:t>
            </w:r>
            <w:r w:rsidRPr="00C164E1">
              <w:t xml:space="preserve">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деятельности муниципальных молодежных центро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1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– укрепление материально-технической базы муниципальных молодежных центров </w:t>
            </w:r>
          </w:p>
          <w:p w:rsidR="00116349" w:rsidRPr="00C164E1" w:rsidRDefault="00116349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C164E1" w:rsidRDefault="00116349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C164E1" w:rsidRDefault="00116349" w:rsidP="005E6B15">
            <w: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C164E1" w:rsidRDefault="00116349" w:rsidP="005E6B15">
            <w: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116349" w:rsidRDefault="00116349" w:rsidP="005E6B15">
            <w:r>
              <w:t>07200</w:t>
            </w:r>
            <w:r>
              <w:rPr>
                <w:lang w:val="en-US"/>
              </w:rPr>
              <w:t>S</w:t>
            </w:r>
            <w:r>
              <w:t>4540 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9" w:rsidRPr="00C164E1" w:rsidRDefault="00116349" w:rsidP="005E6B15">
            <w:r>
              <w:t>612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9" w:rsidRPr="001C17BB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9" w:rsidRPr="001C17BB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9" w:rsidRPr="001C17BB" w:rsidRDefault="00116349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9" w:rsidRPr="00B03FE1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49" w:rsidRPr="00C164E1" w:rsidRDefault="0092252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товаров: Учебные патроны 5,45*39</w:t>
            </w: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04861" w:rsidP="001C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 w:rsidR="001C17BB" w:rsidRPr="001C17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B03FE1" w:rsidRDefault="00B03FE1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5E6B15" w:rsidRPr="00B03F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B03F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116349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735,21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B15" w:rsidRPr="00C164E1" w:rsidRDefault="005E6B15" w:rsidP="005E6B15">
      <w:pPr>
        <w:rPr>
          <w:sz w:val="28"/>
          <w:szCs w:val="28"/>
        </w:rPr>
      </w:pPr>
    </w:p>
    <w:p w:rsidR="005E6B15" w:rsidRPr="00C164E1" w:rsidRDefault="005E6B15" w:rsidP="005E6B15">
      <w:pPr>
        <w:jc w:val="right"/>
        <w:rPr>
          <w:sz w:val="28"/>
          <w:szCs w:val="28"/>
        </w:rPr>
      </w:pP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 w:rsidRPr="003053E7">
        <w:rPr>
          <w:sz w:val="16"/>
          <w:szCs w:val="16"/>
        </w:rPr>
        <w:lastRenderedPageBreak/>
        <w:t>Приложение  №</w:t>
      </w:r>
      <w:r>
        <w:rPr>
          <w:sz w:val="16"/>
          <w:szCs w:val="16"/>
        </w:rPr>
        <w:t xml:space="preserve"> 3</w:t>
      </w: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spellStart"/>
      <w:r>
        <w:rPr>
          <w:sz w:val="16"/>
          <w:szCs w:val="16"/>
        </w:rPr>
        <w:t>Тасеевского</w:t>
      </w:r>
      <w:proofErr w:type="spellEnd"/>
      <w:r>
        <w:rPr>
          <w:sz w:val="16"/>
          <w:szCs w:val="16"/>
        </w:rPr>
        <w:t xml:space="preserve"> района</w:t>
      </w:r>
    </w:p>
    <w:p w:rsidR="003053E7" w:rsidRP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>от 25.12.2021 № 659</w:t>
      </w:r>
    </w:p>
    <w:p w:rsidR="003C27C4" w:rsidRDefault="003C27C4" w:rsidP="003053E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3053E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2C57" w:rsidRPr="0057492B" w:rsidRDefault="00602C57" w:rsidP="003053E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2C57" w:rsidRPr="0057492B" w:rsidRDefault="00602C57" w:rsidP="003053E7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«Молодежь </w:t>
      </w:r>
      <w:proofErr w:type="spellStart"/>
      <w:r w:rsidRPr="0057492B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57492B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5749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492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5E6B15" w:rsidRPr="00C164E1" w:rsidRDefault="005E6B15" w:rsidP="005E6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4E1">
        <w:rPr>
          <w:rFonts w:ascii="Times New Roman" w:hAnsi="Times New Roman" w:cs="Times New Roman"/>
          <w:sz w:val="24"/>
          <w:szCs w:val="24"/>
        </w:rPr>
        <w:t>ИНФОРМАЦИЯ</w:t>
      </w:r>
    </w:p>
    <w:p w:rsidR="005E6B15" w:rsidRPr="00C164E1" w:rsidRDefault="005E6B15" w:rsidP="005E6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4E1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5E6B15" w:rsidRPr="00C164E1" w:rsidRDefault="005E6B15" w:rsidP="005E6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4E1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5E6B15" w:rsidRPr="00C164E1" w:rsidRDefault="005E6B15" w:rsidP="005E6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5E6B15" w:rsidRPr="00C164E1" w:rsidTr="005E6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5E6B15" w:rsidRPr="00C164E1" w:rsidTr="005E6B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B15" w:rsidRPr="00C164E1" w:rsidTr="005E6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r w:rsidRPr="00C16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3 486,18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2 790,77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2 290,77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805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8 5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805EF3" w:rsidP="005E6B15">
            <w:pPr>
              <w:jc w:val="center"/>
            </w:pPr>
            <w:r w:rsidRPr="001C17BB">
              <w:t>3 486,18</w:t>
            </w:r>
          </w:p>
          <w:p w:rsidR="005E6B15" w:rsidRPr="001C17BB" w:rsidRDefault="005E6B15" w:rsidP="005E6B15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jc w:val="center"/>
              <w:rPr>
                <w:lang w:val="en-US"/>
              </w:rPr>
            </w:pPr>
            <w:r w:rsidRPr="001C17BB">
              <w:t>2 775,</w:t>
            </w:r>
            <w:r w:rsidRPr="001C17BB">
              <w:rPr>
                <w:lang w:val="en-US"/>
              </w:rPr>
              <w:t>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2 275,77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E6B15" w:rsidRPr="001C17BB" w:rsidRDefault="005E6B15" w:rsidP="005E6B15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Внебюджетная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805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B15" w:rsidRPr="00C164E1" w:rsidTr="005E6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805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3 2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2 548,77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2 048,77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805EF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7 8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C164E1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3 234,97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2 533,77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2 033,77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805EF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05EF3" w:rsidRPr="001C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B15" w:rsidRPr="00C164E1" w:rsidTr="005E6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805EF3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5E6B15" w:rsidRPr="001C1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15" w:rsidRPr="00C164E1" w:rsidTr="005E6B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C164E1" w:rsidRDefault="005E6B15" w:rsidP="005E6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5" w:rsidRPr="00C164E1" w:rsidRDefault="005E6B15" w:rsidP="005E6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805EF3" w:rsidP="005E6B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sz w:val="24"/>
                <w:szCs w:val="24"/>
              </w:rPr>
              <w:t>735,21</w:t>
            </w:r>
          </w:p>
        </w:tc>
      </w:tr>
    </w:tbl>
    <w:p w:rsidR="00602C57" w:rsidRDefault="00602C57" w:rsidP="00602C57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602C57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3C27C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53E7" w:rsidRDefault="003053E7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53E7" w:rsidRDefault="003053E7" w:rsidP="003053E7">
      <w:pPr>
        <w:ind w:left="10206"/>
        <w:jc w:val="left"/>
        <w:rPr>
          <w:sz w:val="16"/>
          <w:szCs w:val="16"/>
        </w:rPr>
      </w:pP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 w:rsidRPr="003053E7">
        <w:rPr>
          <w:sz w:val="16"/>
          <w:szCs w:val="16"/>
        </w:rPr>
        <w:lastRenderedPageBreak/>
        <w:t>Приложение  №</w:t>
      </w:r>
      <w:r>
        <w:rPr>
          <w:sz w:val="16"/>
          <w:szCs w:val="16"/>
        </w:rPr>
        <w:t>4</w:t>
      </w:r>
    </w:p>
    <w:p w:rsid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spellStart"/>
      <w:r>
        <w:rPr>
          <w:sz w:val="16"/>
          <w:szCs w:val="16"/>
        </w:rPr>
        <w:t>Тасеевского</w:t>
      </w:r>
      <w:proofErr w:type="spellEnd"/>
      <w:r>
        <w:rPr>
          <w:sz w:val="16"/>
          <w:szCs w:val="16"/>
        </w:rPr>
        <w:t xml:space="preserve"> района</w:t>
      </w:r>
    </w:p>
    <w:p w:rsidR="003053E7" w:rsidRPr="003053E7" w:rsidRDefault="003053E7" w:rsidP="003053E7">
      <w:pPr>
        <w:ind w:left="10206"/>
        <w:jc w:val="left"/>
        <w:rPr>
          <w:sz w:val="16"/>
          <w:szCs w:val="16"/>
        </w:rPr>
      </w:pPr>
      <w:r>
        <w:rPr>
          <w:sz w:val="16"/>
          <w:szCs w:val="16"/>
        </w:rPr>
        <w:t>от 25.12.2021 № 659</w:t>
      </w:r>
    </w:p>
    <w:p w:rsidR="003C27C4" w:rsidRDefault="003C27C4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</w:p>
    <w:p w:rsidR="003C27C4" w:rsidRDefault="003C27C4" w:rsidP="007E13E2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</w:rPr>
      </w:pPr>
    </w:p>
    <w:p w:rsidR="00602C57" w:rsidRPr="001A162D" w:rsidRDefault="00602C57" w:rsidP="003053E7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</w:rPr>
      </w:pPr>
      <w:bookmarkStart w:id="1" w:name="_GoBack"/>
      <w:r w:rsidRPr="001A162D">
        <w:rPr>
          <w:rFonts w:ascii="Times New Roman" w:hAnsi="Times New Roman" w:cs="Times New Roman"/>
        </w:rPr>
        <w:t>Приложение № 4</w:t>
      </w:r>
    </w:p>
    <w:p w:rsidR="00602C57" w:rsidRPr="001A162D" w:rsidRDefault="00602C57" w:rsidP="003053E7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1A162D" w:rsidRDefault="00602C57" w:rsidP="003053E7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</w:rPr>
      </w:pPr>
      <w:r w:rsidRPr="001A162D">
        <w:rPr>
          <w:rFonts w:ascii="Times New Roman" w:hAnsi="Times New Roman" w:cs="Times New Roman"/>
        </w:rPr>
        <w:t xml:space="preserve">«Молодежь </w:t>
      </w:r>
      <w:proofErr w:type="spellStart"/>
      <w:r w:rsidRPr="001A162D">
        <w:rPr>
          <w:rFonts w:ascii="Times New Roman" w:hAnsi="Times New Roman" w:cs="Times New Roman"/>
        </w:rPr>
        <w:t>Тасеевского</w:t>
      </w:r>
      <w:proofErr w:type="spellEnd"/>
      <w:r w:rsidRPr="001A162D">
        <w:rPr>
          <w:rFonts w:ascii="Times New Roman" w:hAnsi="Times New Roman" w:cs="Times New Roman"/>
        </w:rPr>
        <w:t xml:space="preserve"> района в </w:t>
      </w:r>
      <w:r w:rsidRPr="001A162D">
        <w:rPr>
          <w:rFonts w:ascii="Times New Roman" w:hAnsi="Times New Roman" w:cs="Times New Roman"/>
          <w:lang w:val="en-US"/>
        </w:rPr>
        <w:t>XXI</w:t>
      </w:r>
      <w:r w:rsidRPr="001A162D">
        <w:rPr>
          <w:rFonts w:ascii="Times New Roman" w:hAnsi="Times New Roman" w:cs="Times New Roman"/>
        </w:rPr>
        <w:t xml:space="preserve"> веке»</w:t>
      </w:r>
    </w:p>
    <w:p w:rsidR="00602C57" w:rsidRPr="0057492B" w:rsidRDefault="00602C57" w:rsidP="003053E7">
      <w:pPr>
        <w:pStyle w:val="ConsPlusNormal"/>
        <w:ind w:left="10206"/>
        <w:jc w:val="left"/>
        <w:rPr>
          <w:rFonts w:ascii="Times New Roman" w:hAnsi="Times New Roman" w:cs="Times New Roman"/>
          <w:sz w:val="24"/>
          <w:szCs w:val="24"/>
        </w:rPr>
      </w:pPr>
    </w:p>
    <w:bookmarkEnd w:id="1"/>
    <w:p w:rsidR="005E6B15" w:rsidRPr="005E6B15" w:rsidRDefault="005E6B15" w:rsidP="005E6B15">
      <w:pPr>
        <w:widowControl w:val="0"/>
        <w:autoSpaceDE w:val="0"/>
        <w:ind w:firstLine="720"/>
        <w:jc w:val="center"/>
        <w:rPr>
          <w:rFonts w:eastAsia="Arial"/>
        </w:rPr>
      </w:pPr>
      <w:r w:rsidRPr="005E6B15">
        <w:rPr>
          <w:rFonts w:eastAsia="Arial"/>
        </w:rPr>
        <w:t>ИНФОРМАЦИЯ</w:t>
      </w:r>
    </w:p>
    <w:p w:rsidR="005E6B15" w:rsidRPr="005E6B15" w:rsidRDefault="005E6B15" w:rsidP="005E6B15">
      <w:pPr>
        <w:widowControl w:val="0"/>
        <w:autoSpaceDE w:val="0"/>
        <w:ind w:firstLine="720"/>
        <w:jc w:val="center"/>
        <w:rPr>
          <w:rFonts w:eastAsia="Arial"/>
        </w:rPr>
      </w:pPr>
      <w:r w:rsidRPr="005E6B15">
        <w:rPr>
          <w:rFonts w:eastAsia="Arial"/>
        </w:rPr>
        <w:t>об источниках финансирования подпрограмм, отдельных</w:t>
      </w:r>
    </w:p>
    <w:p w:rsidR="005E6B15" w:rsidRPr="005E6B15" w:rsidRDefault="005E6B15" w:rsidP="005E6B15">
      <w:pPr>
        <w:widowControl w:val="0"/>
        <w:autoSpaceDE w:val="0"/>
        <w:ind w:firstLine="720"/>
        <w:jc w:val="center"/>
        <w:rPr>
          <w:rFonts w:eastAsia="Arial"/>
        </w:rPr>
      </w:pPr>
      <w:proofErr w:type="gramStart"/>
      <w:r w:rsidRPr="005E6B15">
        <w:rPr>
          <w:rFonts w:eastAsia="Arial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5E6B15" w:rsidRPr="005E6B15" w:rsidRDefault="005E6B15" w:rsidP="005E6B15">
      <w:pPr>
        <w:widowControl w:val="0"/>
        <w:autoSpaceDE w:val="0"/>
        <w:ind w:firstLine="720"/>
        <w:jc w:val="center"/>
        <w:rPr>
          <w:rFonts w:eastAsia="Arial"/>
        </w:rPr>
      </w:pPr>
      <w:proofErr w:type="gramStart"/>
      <w:r w:rsidRPr="005E6B15">
        <w:rPr>
          <w:rFonts w:eastAsia="Arial"/>
        </w:rPr>
        <w:t>поступившие из бюджетов других уровней бюджетной системы, внебюджетных фондов)</w:t>
      </w:r>
      <w:proofErr w:type="gramEnd"/>
    </w:p>
    <w:p w:rsidR="005E6B15" w:rsidRPr="005E6B15" w:rsidRDefault="005E6B15" w:rsidP="005E6B15">
      <w:pPr>
        <w:widowControl w:val="0"/>
        <w:autoSpaceDE w:val="0"/>
        <w:ind w:firstLine="720"/>
        <w:rPr>
          <w:rFonts w:eastAsia="Arial"/>
          <w:color w:val="FF0000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5E6B15" w:rsidRPr="005E6B15" w:rsidTr="005E6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 xml:space="preserve">N </w:t>
            </w:r>
            <w:proofErr w:type="gramStart"/>
            <w:r w:rsidRPr="005E6B15">
              <w:rPr>
                <w:rFonts w:eastAsia="Arial"/>
              </w:rPr>
              <w:t>п</w:t>
            </w:r>
            <w:proofErr w:type="gramEnd"/>
            <w:r w:rsidRPr="005E6B15">
              <w:rPr>
                <w:rFonts w:eastAsia="Arial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2023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Итого на очередной финансовый год и плановый период</w:t>
            </w:r>
          </w:p>
          <w:p w:rsidR="005E6B15" w:rsidRPr="005E6B15" w:rsidRDefault="005E6B15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2021-2023</w:t>
            </w:r>
          </w:p>
        </w:tc>
      </w:tr>
      <w:tr w:rsidR="005E6B15" w:rsidRPr="005E6B15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</w:p>
        </w:tc>
      </w:tr>
      <w:tr w:rsidR="005E6B15" w:rsidRPr="005E6B15" w:rsidTr="005E6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47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E6B15">
              <w:rPr>
                <w:rFonts w:eastAsia="Arial"/>
              </w:rPr>
              <w:t>8</w:t>
            </w:r>
          </w:p>
        </w:tc>
      </w:tr>
      <w:tr w:rsidR="005E6B15" w:rsidRPr="001C17BB" w:rsidTr="005E6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5E6B15" w:rsidRDefault="005E6B15" w:rsidP="005E6B15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Муниципальная  программа </w:t>
            </w:r>
            <w:proofErr w:type="spellStart"/>
            <w:r w:rsidRPr="001C17BB">
              <w:rPr>
                <w:rFonts w:eastAsia="Arial"/>
              </w:rPr>
              <w:t>Тасеевского</w:t>
            </w:r>
            <w:proofErr w:type="spellEnd"/>
            <w:r w:rsidRPr="001C17BB">
              <w:rPr>
                <w:rFonts w:eastAsia="Arial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Молодежь </w:t>
            </w:r>
            <w:proofErr w:type="spellStart"/>
            <w:r w:rsidRPr="001C17BB">
              <w:rPr>
                <w:rFonts w:eastAsia="Arial"/>
              </w:rPr>
              <w:t>Тасеевского</w:t>
            </w:r>
            <w:proofErr w:type="spellEnd"/>
            <w:r w:rsidRPr="001C17BB">
              <w:rPr>
                <w:rFonts w:eastAsia="Arial"/>
              </w:rPr>
              <w:t xml:space="preserve"> района в </w:t>
            </w:r>
            <w:r w:rsidRPr="001C17BB">
              <w:rPr>
                <w:rFonts w:eastAsia="Arial"/>
                <w:lang w:val="en-US"/>
              </w:rPr>
              <w:t>XXI</w:t>
            </w:r>
            <w:r w:rsidRPr="001C17BB">
              <w:rPr>
                <w:rFonts w:eastAsia="Arial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3 486,18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2 790,77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hanging="33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2 290,77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F01A3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8</w:t>
            </w:r>
            <w:r w:rsidR="00F01A3F" w:rsidRPr="001C17BB">
              <w:rPr>
                <w:rFonts w:eastAsia="Arial"/>
              </w:rPr>
              <w:t xml:space="preserve"> </w:t>
            </w:r>
            <w:r w:rsidRPr="001C17BB">
              <w:rPr>
                <w:rFonts w:eastAsia="Arial"/>
              </w:rPr>
              <w:t>5</w:t>
            </w:r>
            <w:r w:rsidR="00F01A3F" w:rsidRPr="001C17BB">
              <w:rPr>
                <w:rFonts w:eastAsia="Arial"/>
              </w:rPr>
              <w:t>67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72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hanging="33"/>
              <w:jc w:val="center"/>
              <w:rPr>
                <w:rFonts w:eastAsia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jc w:val="center"/>
            </w:pPr>
            <w:r w:rsidRPr="001C17BB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jc w:val="center"/>
            </w:pPr>
            <w:r w:rsidRPr="001C17B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476,41</w:t>
            </w:r>
          </w:p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1 </w:t>
            </w:r>
            <w:r w:rsidR="00F01A3F" w:rsidRPr="001C17BB">
              <w:rPr>
                <w:rFonts w:eastAsia="Arial"/>
              </w:rPr>
              <w:t>008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41</w:t>
            </w:r>
          </w:p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jc w:val="center"/>
            </w:pPr>
            <w:r w:rsidRPr="001C17BB">
              <w:t>3 009,77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jc w:val="center"/>
            </w:pPr>
            <w:r w:rsidRPr="001C17BB">
              <w:t>2 509,77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2 009,77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7 529,</w:t>
            </w:r>
            <w:r w:rsidR="00F01A3F" w:rsidRPr="001C17BB">
              <w:rPr>
                <w:rFonts w:eastAsia="Arial"/>
              </w:rPr>
              <w:t>3</w:t>
            </w:r>
            <w:r w:rsidRPr="001C17BB">
              <w:rPr>
                <w:rFonts w:eastAsia="Arial"/>
              </w:rPr>
              <w:t>1</w:t>
            </w:r>
          </w:p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hanging="33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3</w:t>
            </w:r>
            <w:r w:rsidR="005E6B15" w:rsidRPr="001C17BB">
              <w:rPr>
                <w:rFonts w:eastAsia="Arial"/>
              </w:rPr>
              <w:t>0,00</w:t>
            </w:r>
          </w:p>
        </w:tc>
      </w:tr>
      <w:tr w:rsidR="005E6B15" w:rsidRPr="001C17BB" w:rsidTr="005E6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Вовлечение </w:t>
            </w:r>
            <w:r w:rsidRPr="001C17BB">
              <w:rPr>
                <w:rFonts w:eastAsia="Arial"/>
              </w:rPr>
              <w:lastRenderedPageBreak/>
              <w:t xml:space="preserve">молодежи </w:t>
            </w:r>
            <w:proofErr w:type="spellStart"/>
            <w:r w:rsidRPr="001C17BB">
              <w:rPr>
                <w:rFonts w:eastAsia="Arial"/>
              </w:rPr>
              <w:t>Тасеевского</w:t>
            </w:r>
            <w:proofErr w:type="spellEnd"/>
            <w:r w:rsidRPr="001C17BB">
              <w:rPr>
                <w:rFonts w:eastAsia="Arial"/>
              </w:rPr>
              <w:t xml:space="preserve"> района в социальную практику</w:t>
            </w:r>
          </w:p>
          <w:p w:rsidR="005E6B15" w:rsidRPr="001C17BB" w:rsidRDefault="005E6B15" w:rsidP="005E6B15">
            <w:pPr>
              <w:widowControl w:val="0"/>
              <w:autoSpaceDE w:val="0"/>
              <w:ind w:hanging="62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F01A3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3 2</w:t>
            </w:r>
            <w:r w:rsidR="00F01A3F" w:rsidRPr="001C17BB">
              <w:rPr>
                <w:rFonts w:eastAsia="Arial"/>
              </w:rPr>
              <w:t>34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2 548,77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firstLine="25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2 048,77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F01A3F">
            <w:pPr>
              <w:widowControl w:val="0"/>
              <w:autoSpaceDE w:val="0"/>
              <w:ind w:firstLine="69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7 8</w:t>
            </w:r>
            <w:r w:rsidR="00F01A3F" w:rsidRPr="001C17BB">
              <w:rPr>
                <w:rFonts w:eastAsia="Arial"/>
              </w:rPr>
              <w:t>32</w:t>
            </w:r>
            <w:r w:rsidRPr="001C17BB">
              <w:rPr>
                <w:rFonts w:eastAsia="Arial"/>
              </w:rPr>
              <w:t>,5</w:t>
            </w:r>
            <w:r w:rsidR="00F01A3F" w:rsidRPr="001C17BB">
              <w:rPr>
                <w:rFonts w:eastAsia="Arial"/>
              </w:rPr>
              <w:t>1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276,41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F01A3F">
            <w:pPr>
              <w:widowControl w:val="0"/>
              <w:autoSpaceDE w:val="0"/>
              <w:ind w:firstLine="11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80</w:t>
            </w:r>
            <w:r w:rsidR="00F01A3F" w:rsidRPr="001C17BB">
              <w:rPr>
                <w:rFonts w:eastAsia="Arial"/>
              </w:rPr>
              <w:t>8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41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F01A3F" w:rsidP="00F01A3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2 958,56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hanging="4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2 267,77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5E6B15" w:rsidP="005E6B15">
            <w:pPr>
              <w:widowControl w:val="0"/>
              <w:autoSpaceDE w:val="0"/>
              <w:ind w:firstLine="25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1 767,77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5" w:rsidRPr="001C17BB" w:rsidRDefault="00F01A3F" w:rsidP="005E6B15">
            <w:pPr>
              <w:widowControl w:val="0"/>
              <w:autoSpaceDE w:val="0"/>
              <w:ind w:firstLine="69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6 994,10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3</w:t>
            </w:r>
            <w:r w:rsidR="005E6B15" w:rsidRPr="001C17BB">
              <w:rPr>
                <w:rFonts w:eastAsia="Arial"/>
              </w:rPr>
              <w:t>0,00</w:t>
            </w:r>
          </w:p>
        </w:tc>
      </w:tr>
      <w:tr w:rsidR="005E6B15" w:rsidRPr="001C17BB" w:rsidTr="005E6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hanging="62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Патриотическое воспитание молодежи </w:t>
            </w:r>
            <w:proofErr w:type="spellStart"/>
            <w:r w:rsidRPr="001C17BB">
              <w:rPr>
                <w:rFonts w:eastAsia="Arial"/>
              </w:rPr>
              <w:t>Тасеевского</w:t>
            </w:r>
            <w:proofErr w:type="spellEnd"/>
            <w:r w:rsidRPr="001C17BB">
              <w:rPr>
                <w:rFonts w:eastAsia="Arial"/>
              </w:rPr>
              <w:t xml:space="preserve">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251,21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F01A3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7</w:t>
            </w:r>
            <w:r w:rsidR="00F01A3F" w:rsidRPr="001C17BB">
              <w:rPr>
                <w:rFonts w:eastAsia="Arial"/>
              </w:rPr>
              <w:t>35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21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</w:tr>
      <w:tr w:rsidR="005E6B15" w:rsidRPr="001C17BB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200,00</w:t>
            </w:r>
          </w:p>
        </w:tc>
      </w:tr>
      <w:tr w:rsidR="005E6B15" w:rsidRPr="005E6B15" w:rsidTr="005E6B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rPr>
                <w:rFonts w:eastAsia="Arial"/>
              </w:rPr>
            </w:pPr>
            <w:r w:rsidRPr="001C17BB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F01A3F" w:rsidP="005E6B15">
            <w:pPr>
              <w:widowControl w:val="0"/>
              <w:autoSpaceDE w:val="0"/>
              <w:ind w:firstLine="48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51,21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5E6B1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242,00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5" w:rsidRPr="001C17BB" w:rsidRDefault="005E6B15" w:rsidP="00F01A3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1C17BB">
              <w:rPr>
                <w:rFonts w:eastAsia="Arial"/>
              </w:rPr>
              <w:t>5</w:t>
            </w:r>
            <w:r w:rsidR="00F01A3F" w:rsidRPr="001C17BB">
              <w:rPr>
                <w:rFonts w:eastAsia="Arial"/>
              </w:rPr>
              <w:t>35</w:t>
            </w:r>
            <w:r w:rsidRPr="001C17BB">
              <w:rPr>
                <w:rFonts w:eastAsia="Arial"/>
              </w:rPr>
              <w:t>,</w:t>
            </w:r>
            <w:r w:rsidR="00F01A3F" w:rsidRPr="001C17BB">
              <w:rPr>
                <w:rFonts w:eastAsia="Arial"/>
              </w:rPr>
              <w:t>21</w:t>
            </w:r>
          </w:p>
        </w:tc>
      </w:tr>
    </w:tbl>
    <w:p w:rsidR="005E6B15" w:rsidRPr="005E6B15" w:rsidRDefault="005E6B15" w:rsidP="005E6B15">
      <w:pPr>
        <w:widowControl w:val="0"/>
        <w:autoSpaceDE w:val="0"/>
        <w:ind w:firstLine="720"/>
        <w:rPr>
          <w:rFonts w:eastAsia="Arial"/>
        </w:rPr>
      </w:pPr>
    </w:p>
    <w:p w:rsidR="005E6B15" w:rsidRPr="005E6B15" w:rsidRDefault="005E6B15" w:rsidP="005E6B15"/>
    <w:p w:rsidR="005E6B15" w:rsidRPr="005E6B15" w:rsidRDefault="005E6B15" w:rsidP="005E6B15"/>
    <w:p w:rsidR="005E6B15" w:rsidRPr="005E6B15" w:rsidRDefault="005E6B15" w:rsidP="005E6B15">
      <w:pPr>
        <w:autoSpaceDE w:val="0"/>
        <w:ind w:left="10915"/>
        <w:rPr>
          <w:rFonts w:ascii="Arial" w:eastAsia="Arial" w:hAnsi="Arial" w:cs="Arial"/>
          <w:sz w:val="26"/>
          <w:szCs w:val="26"/>
        </w:rPr>
      </w:pPr>
    </w:p>
    <w:p w:rsidR="005E6B15" w:rsidRPr="005E6B15" w:rsidRDefault="005E6B15" w:rsidP="005E6B15">
      <w:pPr>
        <w:widowControl w:val="0"/>
        <w:autoSpaceDE w:val="0"/>
        <w:ind w:firstLine="720"/>
        <w:jc w:val="center"/>
        <w:rPr>
          <w:rFonts w:eastAsia="Arial"/>
          <w:color w:val="FF0000"/>
        </w:rPr>
      </w:pPr>
    </w:p>
    <w:p w:rsidR="005E6B15" w:rsidRPr="005E6B15" w:rsidRDefault="005E6B15" w:rsidP="005E6B15">
      <w:pPr>
        <w:jc w:val="right"/>
        <w:rPr>
          <w:sz w:val="28"/>
          <w:szCs w:val="28"/>
        </w:rPr>
      </w:pPr>
    </w:p>
    <w:p w:rsidR="005E6B15" w:rsidRPr="005E6B15" w:rsidRDefault="005E6B15" w:rsidP="005E6B15">
      <w:pPr>
        <w:rPr>
          <w:sz w:val="28"/>
          <w:szCs w:val="28"/>
        </w:rPr>
      </w:pPr>
    </w:p>
    <w:p w:rsidR="005E6B15" w:rsidRPr="005E6B15" w:rsidRDefault="005E6B15" w:rsidP="005E6B15">
      <w:pPr>
        <w:jc w:val="center"/>
        <w:rPr>
          <w:sz w:val="28"/>
          <w:szCs w:val="28"/>
        </w:rPr>
      </w:pPr>
    </w:p>
    <w:p w:rsidR="005E6B15" w:rsidRPr="005E6B15" w:rsidRDefault="005E6B15" w:rsidP="005E6B15">
      <w:pPr>
        <w:jc w:val="center"/>
        <w:rPr>
          <w:sz w:val="28"/>
          <w:szCs w:val="28"/>
        </w:rPr>
      </w:pPr>
    </w:p>
    <w:p w:rsidR="005E6B15" w:rsidRPr="005E6B15" w:rsidRDefault="005E6B15" w:rsidP="005E6B15">
      <w:pPr>
        <w:jc w:val="center"/>
        <w:rPr>
          <w:sz w:val="28"/>
          <w:szCs w:val="28"/>
        </w:rPr>
      </w:pPr>
    </w:p>
    <w:p w:rsidR="005E6B15" w:rsidRPr="005E6B15" w:rsidRDefault="005E6B15" w:rsidP="005E6B15">
      <w:pPr>
        <w:jc w:val="center"/>
        <w:rPr>
          <w:sz w:val="28"/>
          <w:szCs w:val="28"/>
        </w:rPr>
      </w:pPr>
    </w:p>
    <w:p w:rsidR="0057492B" w:rsidRPr="0057492B" w:rsidRDefault="0057492B" w:rsidP="005E6B15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B2" w:rsidRDefault="00300AB2">
      <w:r>
        <w:separator/>
      </w:r>
    </w:p>
  </w:endnote>
  <w:endnote w:type="continuationSeparator" w:id="0">
    <w:p w:rsidR="00300AB2" w:rsidRDefault="003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B2" w:rsidRDefault="00300AB2">
      <w:r>
        <w:separator/>
      </w:r>
    </w:p>
  </w:footnote>
  <w:footnote w:type="continuationSeparator" w:id="0">
    <w:p w:rsidR="00300AB2" w:rsidRDefault="0030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B" w:rsidRDefault="004755AB">
    <w:pPr>
      <w:pStyle w:val="af6"/>
      <w:jc w:val="center"/>
    </w:pPr>
  </w:p>
  <w:p w:rsidR="004755AB" w:rsidRDefault="004755A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13E"/>
    <w:rsid w:val="000107B4"/>
    <w:rsid w:val="00010F99"/>
    <w:rsid w:val="0001133E"/>
    <w:rsid w:val="000123F3"/>
    <w:rsid w:val="00013A5D"/>
    <w:rsid w:val="00030268"/>
    <w:rsid w:val="000306DD"/>
    <w:rsid w:val="00032E03"/>
    <w:rsid w:val="00037B8B"/>
    <w:rsid w:val="000409C3"/>
    <w:rsid w:val="0004103D"/>
    <w:rsid w:val="000471D3"/>
    <w:rsid w:val="0005054A"/>
    <w:rsid w:val="0005125C"/>
    <w:rsid w:val="000514AE"/>
    <w:rsid w:val="000623A1"/>
    <w:rsid w:val="00063B41"/>
    <w:rsid w:val="000661DA"/>
    <w:rsid w:val="0007045D"/>
    <w:rsid w:val="00070641"/>
    <w:rsid w:val="00072EB3"/>
    <w:rsid w:val="00073B2D"/>
    <w:rsid w:val="000751A0"/>
    <w:rsid w:val="00077471"/>
    <w:rsid w:val="00080A2C"/>
    <w:rsid w:val="000866DC"/>
    <w:rsid w:val="00092B6C"/>
    <w:rsid w:val="0009596B"/>
    <w:rsid w:val="000977E5"/>
    <w:rsid w:val="000A1510"/>
    <w:rsid w:val="000A1589"/>
    <w:rsid w:val="000A2D58"/>
    <w:rsid w:val="000A3100"/>
    <w:rsid w:val="000A457E"/>
    <w:rsid w:val="000A5F0F"/>
    <w:rsid w:val="000B3694"/>
    <w:rsid w:val="000C4006"/>
    <w:rsid w:val="000C6746"/>
    <w:rsid w:val="000D19EF"/>
    <w:rsid w:val="000D24DF"/>
    <w:rsid w:val="000D25EC"/>
    <w:rsid w:val="000D4509"/>
    <w:rsid w:val="000D59A8"/>
    <w:rsid w:val="000D5C43"/>
    <w:rsid w:val="000E2E83"/>
    <w:rsid w:val="000E65DF"/>
    <w:rsid w:val="000E7C10"/>
    <w:rsid w:val="000E7DDA"/>
    <w:rsid w:val="000E7EF2"/>
    <w:rsid w:val="000F1145"/>
    <w:rsid w:val="000F1C74"/>
    <w:rsid w:val="000F2983"/>
    <w:rsid w:val="00104861"/>
    <w:rsid w:val="00104AEE"/>
    <w:rsid w:val="00105EBC"/>
    <w:rsid w:val="0010635E"/>
    <w:rsid w:val="0011217E"/>
    <w:rsid w:val="00114096"/>
    <w:rsid w:val="00116349"/>
    <w:rsid w:val="001213AD"/>
    <w:rsid w:val="001222B7"/>
    <w:rsid w:val="00123B75"/>
    <w:rsid w:val="001270B7"/>
    <w:rsid w:val="00131A1C"/>
    <w:rsid w:val="00133B92"/>
    <w:rsid w:val="001341AC"/>
    <w:rsid w:val="0013713B"/>
    <w:rsid w:val="00140BE5"/>
    <w:rsid w:val="00151110"/>
    <w:rsid w:val="0015386E"/>
    <w:rsid w:val="00160487"/>
    <w:rsid w:val="00161553"/>
    <w:rsid w:val="0016305E"/>
    <w:rsid w:val="00163E0E"/>
    <w:rsid w:val="00165474"/>
    <w:rsid w:val="001663A2"/>
    <w:rsid w:val="00167DC6"/>
    <w:rsid w:val="00171BCA"/>
    <w:rsid w:val="00172F1A"/>
    <w:rsid w:val="00173AC5"/>
    <w:rsid w:val="00173C88"/>
    <w:rsid w:val="0017472D"/>
    <w:rsid w:val="00174BCB"/>
    <w:rsid w:val="00180DFC"/>
    <w:rsid w:val="00185970"/>
    <w:rsid w:val="00187F71"/>
    <w:rsid w:val="0019248F"/>
    <w:rsid w:val="00193CA0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6E8F"/>
    <w:rsid w:val="001A7707"/>
    <w:rsid w:val="001B4C8C"/>
    <w:rsid w:val="001B5B03"/>
    <w:rsid w:val="001C17BB"/>
    <w:rsid w:val="001C218A"/>
    <w:rsid w:val="001C4531"/>
    <w:rsid w:val="001C578B"/>
    <w:rsid w:val="001D0230"/>
    <w:rsid w:val="001D0542"/>
    <w:rsid w:val="001D0FA6"/>
    <w:rsid w:val="001D269E"/>
    <w:rsid w:val="001D42B6"/>
    <w:rsid w:val="001D5738"/>
    <w:rsid w:val="001D59EC"/>
    <w:rsid w:val="001E3C21"/>
    <w:rsid w:val="001E48DD"/>
    <w:rsid w:val="001E746D"/>
    <w:rsid w:val="001F4FA5"/>
    <w:rsid w:val="001F6115"/>
    <w:rsid w:val="001F6463"/>
    <w:rsid w:val="0020014E"/>
    <w:rsid w:val="00204F2E"/>
    <w:rsid w:val="00205A1A"/>
    <w:rsid w:val="00210902"/>
    <w:rsid w:val="00210B86"/>
    <w:rsid w:val="002174EE"/>
    <w:rsid w:val="002203ED"/>
    <w:rsid w:val="00221163"/>
    <w:rsid w:val="002316A2"/>
    <w:rsid w:val="00232CB6"/>
    <w:rsid w:val="00235BCF"/>
    <w:rsid w:val="00236A05"/>
    <w:rsid w:val="002454B5"/>
    <w:rsid w:val="002544C9"/>
    <w:rsid w:val="00254C3B"/>
    <w:rsid w:val="00260802"/>
    <w:rsid w:val="002618A5"/>
    <w:rsid w:val="00262264"/>
    <w:rsid w:val="00263480"/>
    <w:rsid w:val="0027145E"/>
    <w:rsid w:val="002719CB"/>
    <w:rsid w:val="002734BA"/>
    <w:rsid w:val="00277B14"/>
    <w:rsid w:val="00280D4A"/>
    <w:rsid w:val="0028107A"/>
    <w:rsid w:val="00282484"/>
    <w:rsid w:val="00283C15"/>
    <w:rsid w:val="00285E09"/>
    <w:rsid w:val="00287831"/>
    <w:rsid w:val="00290EB4"/>
    <w:rsid w:val="00291B4D"/>
    <w:rsid w:val="002A4067"/>
    <w:rsid w:val="002A6CEB"/>
    <w:rsid w:val="002B07A1"/>
    <w:rsid w:val="002B0B25"/>
    <w:rsid w:val="002B0F86"/>
    <w:rsid w:val="002B599F"/>
    <w:rsid w:val="002B59DA"/>
    <w:rsid w:val="002C4379"/>
    <w:rsid w:val="002C6BA1"/>
    <w:rsid w:val="002C74E3"/>
    <w:rsid w:val="002C7D46"/>
    <w:rsid w:val="002D60ED"/>
    <w:rsid w:val="002D64DE"/>
    <w:rsid w:val="002E0800"/>
    <w:rsid w:val="002E30EA"/>
    <w:rsid w:val="002F4FB0"/>
    <w:rsid w:val="002F59B2"/>
    <w:rsid w:val="002F773B"/>
    <w:rsid w:val="003002A6"/>
    <w:rsid w:val="00300AB2"/>
    <w:rsid w:val="00303E79"/>
    <w:rsid w:val="00304327"/>
    <w:rsid w:val="00304EDE"/>
    <w:rsid w:val="00304FF9"/>
    <w:rsid w:val="003053E7"/>
    <w:rsid w:val="00311F26"/>
    <w:rsid w:val="00317DF9"/>
    <w:rsid w:val="003231AA"/>
    <w:rsid w:val="00324EA2"/>
    <w:rsid w:val="00345A2E"/>
    <w:rsid w:val="00345ABB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7BA9"/>
    <w:rsid w:val="003715C4"/>
    <w:rsid w:val="00371A45"/>
    <w:rsid w:val="0037269E"/>
    <w:rsid w:val="00374119"/>
    <w:rsid w:val="003803EB"/>
    <w:rsid w:val="00384613"/>
    <w:rsid w:val="00384CE8"/>
    <w:rsid w:val="003862A0"/>
    <w:rsid w:val="003920B1"/>
    <w:rsid w:val="003923F5"/>
    <w:rsid w:val="003926F5"/>
    <w:rsid w:val="0039402B"/>
    <w:rsid w:val="003A0E16"/>
    <w:rsid w:val="003A3A90"/>
    <w:rsid w:val="003A77A7"/>
    <w:rsid w:val="003B4572"/>
    <w:rsid w:val="003B5838"/>
    <w:rsid w:val="003B79C6"/>
    <w:rsid w:val="003B7B94"/>
    <w:rsid w:val="003C27C4"/>
    <w:rsid w:val="003C303B"/>
    <w:rsid w:val="003C339A"/>
    <w:rsid w:val="003C38E8"/>
    <w:rsid w:val="003C3EAF"/>
    <w:rsid w:val="003C744C"/>
    <w:rsid w:val="003C7910"/>
    <w:rsid w:val="003D15CF"/>
    <w:rsid w:val="003D2A14"/>
    <w:rsid w:val="003D6316"/>
    <w:rsid w:val="003D75AA"/>
    <w:rsid w:val="003E1068"/>
    <w:rsid w:val="003E60CF"/>
    <w:rsid w:val="003F45E9"/>
    <w:rsid w:val="003F4F09"/>
    <w:rsid w:val="003F53D5"/>
    <w:rsid w:val="0040367A"/>
    <w:rsid w:val="004039C5"/>
    <w:rsid w:val="00403AA6"/>
    <w:rsid w:val="004071B3"/>
    <w:rsid w:val="00410560"/>
    <w:rsid w:val="004179EE"/>
    <w:rsid w:val="0042536F"/>
    <w:rsid w:val="00425FF1"/>
    <w:rsid w:val="0042636B"/>
    <w:rsid w:val="00437A40"/>
    <w:rsid w:val="00440DC8"/>
    <w:rsid w:val="00441CB4"/>
    <w:rsid w:val="00442315"/>
    <w:rsid w:val="00445E5F"/>
    <w:rsid w:val="00451AA2"/>
    <w:rsid w:val="0045447A"/>
    <w:rsid w:val="00465AA8"/>
    <w:rsid w:val="00465EA0"/>
    <w:rsid w:val="004670B0"/>
    <w:rsid w:val="004709B4"/>
    <w:rsid w:val="00470AD7"/>
    <w:rsid w:val="004719D6"/>
    <w:rsid w:val="00471CF3"/>
    <w:rsid w:val="00474616"/>
    <w:rsid w:val="004755AB"/>
    <w:rsid w:val="00477E4D"/>
    <w:rsid w:val="004843E7"/>
    <w:rsid w:val="00487C69"/>
    <w:rsid w:val="00492073"/>
    <w:rsid w:val="004952A6"/>
    <w:rsid w:val="00495814"/>
    <w:rsid w:val="004A225D"/>
    <w:rsid w:val="004A6FFA"/>
    <w:rsid w:val="004A701E"/>
    <w:rsid w:val="004B1725"/>
    <w:rsid w:val="004B256D"/>
    <w:rsid w:val="004B5B1F"/>
    <w:rsid w:val="004B6438"/>
    <w:rsid w:val="004C004B"/>
    <w:rsid w:val="004C0577"/>
    <w:rsid w:val="004C1A90"/>
    <w:rsid w:val="004C2CD2"/>
    <w:rsid w:val="004C65BA"/>
    <w:rsid w:val="004C7429"/>
    <w:rsid w:val="004D047E"/>
    <w:rsid w:val="004D170F"/>
    <w:rsid w:val="004D2C93"/>
    <w:rsid w:val="004D416F"/>
    <w:rsid w:val="004E077F"/>
    <w:rsid w:val="004E14B0"/>
    <w:rsid w:val="004E1C5D"/>
    <w:rsid w:val="004E230A"/>
    <w:rsid w:val="004E51C9"/>
    <w:rsid w:val="004E5947"/>
    <w:rsid w:val="004E7E80"/>
    <w:rsid w:val="004F1093"/>
    <w:rsid w:val="004F4DBF"/>
    <w:rsid w:val="004F7AEF"/>
    <w:rsid w:val="004F7CD8"/>
    <w:rsid w:val="0050172D"/>
    <w:rsid w:val="00501BF1"/>
    <w:rsid w:val="00504693"/>
    <w:rsid w:val="00505EA7"/>
    <w:rsid w:val="00510C2B"/>
    <w:rsid w:val="005110B7"/>
    <w:rsid w:val="0051352F"/>
    <w:rsid w:val="005177BA"/>
    <w:rsid w:val="00523726"/>
    <w:rsid w:val="00524899"/>
    <w:rsid w:val="00524B7C"/>
    <w:rsid w:val="00525CE1"/>
    <w:rsid w:val="00525D21"/>
    <w:rsid w:val="00526088"/>
    <w:rsid w:val="00530D89"/>
    <w:rsid w:val="00536523"/>
    <w:rsid w:val="00536A7C"/>
    <w:rsid w:val="00542EAF"/>
    <w:rsid w:val="005435F9"/>
    <w:rsid w:val="00544BB9"/>
    <w:rsid w:val="00551707"/>
    <w:rsid w:val="005548C3"/>
    <w:rsid w:val="0056083B"/>
    <w:rsid w:val="00563C13"/>
    <w:rsid w:val="00564E91"/>
    <w:rsid w:val="00565654"/>
    <w:rsid w:val="005672E1"/>
    <w:rsid w:val="00571CFA"/>
    <w:rsid w:val="00571E1E"/>
    <w:rsid w:val="0057492B"/>
    <w:rsid w:val="00581067"/>
    <w:rsid w:val="005832A8"/>
    <w:rsid w:val="005838EB"/>
    <w:rsid w:val="00585ABD"/>
    <w:rsid w:val="00586F22"/>
    <w:rsid w:val="00590891"/>
    <w:rsid w:val="00590B42"/>
    <w:rsid w:val="005958FD"/>
    <w:rsid w:val="00597C37"/>
    <w:rsid w:val="005A0780"/>
    <w:rsid w:val="005A1641"/>
    <w:rsid w:val="005A33BD"/>
    <w:rsid w:val="005A42DE"/>
    <w:rsid w:val="005A606E"/>
    <w:rsid w:val="005A6815"/>
    <w:rsid w:val="005B074F"/>
    <w:rsid w:val="005B1603"/>
    <w:rsid w:val="005C099B"/>
    <w:rsid w:val="005C1A66"/>
    <w:rsid w:val="005C4B91"/>
    <w:rsid w:val="005C5D86"/>
    <w:rsid w:val="005C6953"/>
    <w:rsid w:val="005C7474"/>
    <w:rsid w:val="005D1CF8"/>
    <w:rsid w:val="005E1251"/>
    <w:rsid w:val="005E6471"/>
    <w:rsid w:val="005E6B15"/>
    <w:rsid w:val="005F2D4E"/>
    <w:rsid w:val="005F5343"/>
    <w:rsid w:val="005F7A5B"/>
    <w:rsid w:val="005F7F09"/>
    <w:rsid w:val="00602C57"/>
    <w:rsid w:val="00605457"/>
    <w:rsid w:val="0060605D"/>
    <w:rsid w:val="00611050"/>
    <w:rsid w:val="00611F3F"/>
    <w:rsid w:val="0061658F"/>
    <w:rsid w:val="00624C06"/>
    <w:rsid w:val="00627CAE"/>
    <w:rsid w:val="006326FC"/>
    <w:rsid w:val="00640D30"/>
    <w:rsid w:val="0064384F"/>
    <w:rsid w:val="00645415"/>
    <w:rsid w:val="00645F00"/>
    <w:rsid w:val="00646AA4"/>
    <w:rsid w:val="00654D5C"/>
    <w:rsid w:val="0066005E"/>
    <w:rsid w:val="00665B0E"/>
    <w:rsid w:val="00666AED"/>
    <w:rsid w:val="006679BE"/>
    <w:rsid w:val="00667D3F"/>
    <w:rsid w:val="00670DCD"/>
    <w:rsid w:val="006719E5"/>
    <w:rsid w:val="00672264"/>
    <w:rsid w:val="0068022E"/>
    <w:rsid w:val="00682585"/>
    <w:rsid w:val="00682627"/>
    <w:rsid w:val="00682B5A"/>
    <w:rsid w:val="006859CE"/>
    <w:rsid w:val="006861F5"/>
    <w:rsid w:val="0069086F"/>
    <w:rsid w:val="0069143F"/>
    <w:rsid w:val="0069508F"/>
    <w:rsid w:val="0069545F"/>
    <w:rsid w:val="006965C3"/>
    <w:rsid w:val="006A087E"/>
    <w:rsid w:val="006A15C9"/>
    <w:rsid w:val="006A71F7"/>
    <w:rsid w:val="006B0F90"/>
    <w:rsid w:val="006B19FC"/>
    <w:rsid w:val="006B3E9B"/>
    <w:rsid w:val="006B518F"/>
    <w:rsid w:val="006B78C9"/>
    <w:rsid w:val="006C3460"/>
    <w:rsid w:val="006C6B2C"/>
    <w:rsid w:val="006D6D8E"/>
    <w:rsid w:val="006E08CD"/>
    <w:rsid w:val="006F1432"/>
    <w:rsid w:val="006F1BC8"/>
    <w:rsid w:val="006F2B82"/>
    <w:rsid w:val="006F33B7"/>
    <w:rsid w:val="006F5473"/>
    <w:rsid w:val="00701331"/>
    <w:rsid w:val="007022C3"/>
    <w:rsid w:val="007105BC"/>
    <w:rsid w:val="007106AB"/>
    <w:rsid w:val="0071484A"/>
    <w:rsid w:val="00716AE1"/>
    <w:rsid w:val="00717033"/>
    <w:rsid w:val="00720850"/>
    <w:rsid w:val="007261AC"/>
    <w:rsid w:val="00726A48"/>
    <w:rsid w:val="00726DCE"/>
    <w:rsid w:val="00731485"/>
    <w:rsid w:val="00736363"/>
    <w:rsid w:val="00737435"/>
    <w:rsid w:val="00737776"/>
    <w:rsid w:val="00737799"/>
    <w:rsid w:val="00737AC4"/>
    <w:rsid w:val="00743407"/>
    <w:rsid w:val="00747252"/>
    <w:rsid w:val="00751078"/>
    <w:rsid w:val="007533D0"/>
    <w:rsid w:val="00753D3F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678A"/>
    <w:rsid w:val="00777ACC"/>
    <w:rsid w:val="007841B2"/>
    <w:rsid w:val="00792298"/>
    <w:rsid w:val="007944DF"/>
    <w:rsid w:val="007A0C9B"/>
    <w:rsid w:val="007A1457"/>
    <w:rsid w:val="007A1971"/>
    <w:rsid w:val="007A2AE0"/>
    <w:rsid w:val="007A5528"/>
    <w:rsid w:val="007A76E6"/>
    <w:rsid w:val="007B0AF1"/>
    <w:rsid w:val="007B2FAC"/>
    <w:rsid w:val="007B47AC"/>
    <w:rsid w:val="007B4AB1"/>
    <w:rsid w:val="007B7912"/>
    <w:rsid w:val="007C4C37"/>
    <w:rsid w:val="007D163D"/>
    <w:rsid w:val="007E13E2"/>
    <w:rsid w:val="007E229D"/>
    <w:rsid w:val="007E4008"/>
    <w:rsid w:val="007E6DC5"/>
    <w:rsid w:val="007F10D3"/>
    <w:rsid w:val="007F2D85"/>
    <w:rsid w:val="007F3325"/>
    <w:rsid w:val="007F47FA"/>
    <w:rsid w:val="007F5BEF"/>
    <w:rsid w:val="007F67EE"/>
    <w:rsid w:val="007F719A"/>
    <w:rsid w:val="007F7516"/>
    <w:rsid w:val="0080288C"/>
    <w:rsid w:val="00803E05"/>
    <w:rsid w:val="00805EF3"/>
    <w:rsid w:val="008102A4"/>
    <w:rsid w:val="0081343E"/>
    <w:rsid w:val="008139EC"/>
    <w:rsid w:val="00825B25"/>
    <w:rsid w:val="008263DC"/>
    <w:rsid w:val="008278C5"/>
    <w:rsid w:val="0083137C"/>
    <w:rsid w:val="00831F58"/>
    <w:rsid w:val="00843455"/>
    <w:rsid w:val="00843CEF"/>
    <w:rsid w:val="00847278"/>
    <w:rsid w:val="008542EC"/>
    <w:rsid w:val="00856FCF"/>
    <w:rsid w:val="00857AAF"/>
    <w:rsid w:val="00861699"/>
    <w:rsid w:val="0086499F"/>
    <w:rsid w:val="008760EF"/>
    <w:rsid w:val="00880568"/>
    <w:rsid w:val="008813A0"/>
    <w:rsid w:val="00882A3B"/>
    <w:rsid w:val="00884665"/>
    <w:rsid w:val="008873B3"/>
    <w:rsid w:val="00896258"/>
    <w:rsid w:val="008A589A"/>
    <w:rsid w:val="008B0384"/>
    <w:rsid w:val="008B1677"/>
    <w:rsid w:val="008B7206"/>
    <w:rsid w:val="008C7F3A"/>
    <w:rsid w:val="008D0DF3"/>
    <w:rsid w:val="008D1E98"/>
    <w:rsid w:val="008D3171"/>
    <w:rsid w:val="008D5201"/>
    <w:rsid w:val="008D6120"/>
    <w:rsid w:val="008D6E76"/>
    <w:rsid w:val="008D76D1"/>
    <w:rsid w:val="008E14AA"/>
    <w:rsid w:val="008E6C50"/>
    <w:rsid w:val="008F12EC"/>
    <w:rsid w:val="008F13DA"/>
    <w:rsid w:val="008F13F7"/>
    <w:rsid w:val="008F2F4F"/>
    <w:rsid w:val="0090241A"/>
    <w:rsid w:val="009049EE"/>
    <w:rsid w:val="00911114"/>
    <w:rsid w:val="00921FAA"/>
    <w:rsid w:val="00922529"/>
    <w:rsid w:val="00925823"/>
    <w:rsid w:val="00925CBB"/>
    <w:rsid w:val="00930973"/>
    <w:rsid w:val="00932B9A"/>
    <w:rsid w:val="00944380"/>
    <w:rsid w:val="00946895"/>
    <w:rsid w:val="00955BCC"/>
    <w:rsid w:val="0095732A"/>
    <w:rsid w:val="00957517"/>
    <w:rsid w:val="00957628"/>
    <w:rsid w:val="009604ED"/>
    <w:rsid w:val="009622A4"/>
    <w:rsid w:val="0096458B"/>
    <w:rsid w:val="009645B5"/>
    <w:rsid w:val="00966EDA"/>
    <w:rsid w:val="0096714D"/>
    <w:rsid w:val="00981DFB"/>
    <w:rsid w:val="009834F1"/>
    <w:rsid w:val="00993469"/>
    <w:rsid w:val="0099540D"/>
    <w:rsid w:val="00995A8F"/>
    <w:rsid w:val="00995D7B"/>
    <w:rsid w:val="00997362"/>
    <w:rsid w:val="009A0AD7"/>
    <w:rsid w:val="009A4E44"/>
    <w:rsid w:val="009A6195"/>
    <w:rsid w:val="009B1AF5"/>
    <w:rsid w:val="009B39AC"/>
    <w:rsid w:val="009B48A3"/>
    <w:rsid w:val="009B5D14"/>
    <w:rsid w:val="009B67A7"/>
    <w:rsid w:val="009C248D"/>
    <w:rsid w:val="009C48A9"/>
    <w:rsid w:val="009C72E5"/>
    <w:rsid w:val="009D0A40"/>
    <w:rsid w:val="009D15CD"/>
    <w:rsid w:val="009D364D"/>
    <w:rsid w:val="009D37A3"/>
    <w:rsid w:val="009D7DFE"/>
    <w:rsid w:val="009F03A7"/>
    <w:rsid w:val="009F0492"/>
    <w:rsid w:val="009F05B9"/>
    <w:rsid w:val="009F68DB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284"/>
    <w:rsid w:val="00A167B9"/>
    <w:rsid w:val="00A21B8E"/>
    <w:rsid w:val="00A228F6"/>
    <w:rsid w:val="00A23131"/>
    <w:rsid w:val="00A23187"/>
    <w:rsid w:val="00A23279"/>
    <w:rsid w:val="00A25B41"/>
    <w:rsid w:val="00A31DB4"/>
    <w:rsid w:val="00A34321"/>
    <w:rsid w:val="00A36DF9"/>
    <w:rsid w:val="00A40FD8"/>
    <w:rsid w:val="00A43C3E"/>
    <w:rsid w:val="00A455C7"/>
    <w:rsid w:val="00A51A12"/>
    <w:rsid w:val="00A621F4"/>
    <w:rsid w:val="00A64B5C"/>
    <w:rsid w:val="00A7105F"/>
    <w:rsid w:val="00A72F9C"/>
    <w:rsid w:val="00A77AF1"/>
    <w:rsid w:val="00A80CDB"/>
    <w:rsid w:val="00A8189D"/>
    <w:rsid w:val="00A84E03"/>
    <w:rsid w:val="00A87DAA"/>
    <w:rsid w:val="00A928A9"/>
    <w:rsid w:val="00A9515D"/>
    <w:rsid w:val="00A95B07"/>
    <w:rsid w:val="00AA0BAD"/>
    <w:rsid w:val="00AA38A9"/>
    <w:rsid w:val="00AA7B6F"/>
    <w:rsid w:val="00AB136A"/>
    <w:rsid w:val="00AB2CB6"/>
    <w:rsid w:val="00AB4CF3"/>
    <w:rsid w:val="00AB79EF"/>
    <w:rsid w:val="00AC1C17"/>
    <w:rsid w:val="00AC56C5"/>
    <w:rsid w:val="00AC754D"/>
    <w:rsid w:val="00AC7F2D"/>
    <w:rsid w:val="00AD2D64"/>
    <w:rsid w:val="00AD5A38"/>
    <w:rsid w:val="00AD5ADF"/>
    <w:rsid w:val="00AE21E4"/>
    <w:rsid w:val="00AE378A"/>
    <w:rsid w:val="00AE44B5"/>
    <w:rsid w:val="00AE7FB4"/>
    <w:rsid w:val="00AF1BC2"/>
    <w:rsid w:val="00AF3E58"/>
    <w:rsid w:val="00AF5AF2"/>
    <w:rsid w:val="00AF5F38"/>
    <w:rsid w:val="00AF7D43"/>
    <w:rsid w:val="00B03438"/>
    <w:rsid w:val="00B03D5A"/>
    <w:rsid w:val="00B03FE1"/>
    <w:rsid w:val="00B114BB"/>
    <w:rsid w:val="00B1383A"/>
    <w:rsid w:val="00B15289"/>
    <w:rsid w:val="00B156B3"/>
    <w:rsid w:val="00B20FEC"/>
    <w:rsid w:val="00B244E7"/>
    <w:rsid w:val="00B2487C"/>
    <w:rsid w:val="00B25DF4"/>
    <w:rsid w:val="00B27C1F"/>
    <w:rsid w:val="00B30CB8"/>
    <w:rsid w:val="00B33D63"/>
    <w:rsid w:val="00B418B0"/>
    <w:rsid w:val="00B437DE"/>
    <w:rsid w:val="00B4440F"/>
    <w:rsid w:val="00B526F9"/>
    <w:rsid w:val="00B536AA"/>
    <w:rsid w:val="00B53F07"/>
    <w:rsid w:val="00B540DE"/>
    <w:rsid w:val="00B5710E"/>
    <w:rsid w:val="00B602E6"/>
    <w:rsid w:val="00B60C1D"/>
    <w:rsid w:val="00B66EFD"/>
    <w:rsid w:val="00B676B0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5D9D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E1940"/>
    <w:rsid w:val="00BE4232"/>
    <w:rsid w:val="00BE5B83"/>
    <w:rsid w:val="00BE6FAB"/>
    <w:rsid w:val="00BF21C7"/>
    <w:rsid w:val="00BF2431"/>
    <w:rsid w:val="00BF2B26"/>
    <w:rsid w:val="00BF333D"/>
    <w:rsid w:val="00BF4595"/>
    <w:rsid w:val="00BF45F1"/>
    <w:rsid w:val="00C02090"/>
    <w:rsid w:val="00C02A55"/>
    <w:rsid w:val="00C11445"/>
    <w:rsid w:val="00C13786"/>
    <w:rsid w:val="00C13A18"/>
    <w:rsid w:val="00C15A23"/>
    <w:rsid w:val="00C21209"/>
    <w:rsid w:val="00C23197"/>
    <w:rsid w:val="00C245CD"/>
    <w:rsid w:val="00C25A80"/>
    <w:rsid w:val="00C260B5"/>
    <w:rsid w:val="00C26433"/>
    <w:rsid w:val="00C26588"/>
    <w:rsid w:val="00C273DE"/>
    <w:rsid w:val="00C31E06"/>
    <w:rsid w:val="00C365C1"/>
    <w:rsid w:val="00C37699"/>
    <w:rsid w:val="00C379B2"/>
    <w:rsid w:val="00C423CF"/>
    <w:rsid w:val="00C43F2A"/>
    <w:rsid w:val="00C44208"/>
    <w:rsid w:val="00C456A5"/>
    <w:rsid w:val="00C457B1"/>
    <w:rsid w:val="00C53884"/>
    <w:rsid w:val="00C54A7A"/>
    <w:rsid w:val="00C54B80"/>
    <w:rsid w:val="00C55222"/>
    <w:rsid w:val="00C55DFC"/>
    <w:rsid w:val="00C66E23"/>
    <w:rsid w:val="00C70EDA"/>
    <w:rsid w:val="00C730BB"/>
    <w:rsid w:val="00C7365F"/>
    <w:rsid w:val="00C83335"/>
    <w:rsid w:val="00C84038"/>
    <w:rsid w:val="00C8634E"/>
    <w:rsid w:val="00C90718"/>
    <w:rsid w:val="00C9480F"/>
    <w:rsid w:val="00C94CD3"/>
    <w:rsid w:val="00CA174C"/>
    <w:rsid w:val="00CA3465"/>
    <w:rsid w:val="00CA570F"/>
    <w:rsid w:val="00CA5E29"/>
    <w:rsid w:val="00CB0A7E"/>
    <w:rsid w:val="00CB1165"/>
    <w:rsid w:val="00CB3069"/>
    <w:rsid w:val="00CB782B"/>
    <w:rsid w:val="00CC4C72"/>
    <w:rsid w:val="00CC4D84"/>
    <w:rsid w:val="00CC66B0"/>
    <w:rsid w:val="00CC68EC"/>
    <w:rsid w:val="00CD42C7"/>
    <w:rsid w:val="00CD63ED"/>
    <w:rsid w:val="00CD7145"/>
    <w:rsid w:val="00CD7C9D"/>
    <w:rsid w:val="00CE33C9"/>
    <w:rsid w:val="00CE3850"/>
    <w:rsid w:val="00CE39CE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470D"/>
    <w:rsid w:val="00D07BF9"/>
    <w:rsid w:val="00D11B87"/>
    <w:rsid w:val="00D12DFA"/>
    <w:rsid w:val="00D24EAE"/>
    <w:rsid w:val="00D24FC6"/>
    <w:rsid w:val="00D254E9"/>
    <w:rsid w:val="00D26252"/>
    <w:rsid w:val="00D27667"/>
    <w:rsid w:val="00D30565"/>
    <w:rsid w:val="00D34563"/>
    <w:rsid w:val="00D379B5"/>
    <w:rsid w:val="00D418DD"/>
    <w:rsid w:val="00D433A2"/>
    <w:rsid w:val="00D45BE7"/>
    <w:rsid w:val="00D51B6E"/>
    <w:rsid w:val="00D52779"/>
    <w:rsid w:val="00D53759"/>
    <w:rsid w:val="00D56EED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452C"/>
    <w:rsid w:val="00D74867"/>
    <w:rsid w:val="00D762C6"/>
    <w:rsid w:val="00D77592"/>
    <w:rsid w:val="00D8420E"/>
    <w:rsid w:val="00D85415"/>
    <w:rsid w:val="00D86E3F"/>
    <w:rsid w:val="00D9016D"/>
    <w:rsid w:val="00D9150F"/>
    <w:rsid w:val="00D94066"/>
    <w:rsid w:val="00DA0EF2"/>
    <w:rsid w:val="00DA10BD"/>
    <w:rsid w:val="00DA14A6"/>
    <w:rsid w:val="00DA1B63"/>
    <w:rsid w:val="00DA1CAC"/>
    <w:rsid w:val="00DA1E43"/>
    <w:rsid w:val="00DA3589"/>
    <w:rsid w:val="00DB23CF"/>
    <w:rsid w:val="00DB28A2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3047"/>
    <w:rsid w:val="00DE721B"/>
    <w:rsid w:val="00DF06DC"/>
    <w:rsid w:val="00DF4316"/>
    <w:rsid w:val="00E02671"/>
    <w:rsid w:val="00E051CB"/>
    <w:rsid w:val="00E1175A"/>
    <w:rsid w:val="00E15BEB"/>
    <w:rsid w:val="00E22BD9"/>
    <w:rsid w:val="00E24E50"/>
    <w:rsid w:val="00E30087"/>
    <w:rsid w:val="00E30280"/>
    <w:rsid w:val="00E30378"/>
    <w:rsid w:val="00E3371C"/>
    <w:rsid w:val="00E40179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3328"/>
    <w:rsid w:val="00E8279D"/>
    <w:rsid w:val="00E84DF9"/>
    <w:rsid w:val="00E87251"/>
    <w:rsid w:val="00EA0692"/>
    <w:rsid w:val="00EA0F5C"/>
    <w:rsid w:val="00EA3E95"/>
    <w:rsid w:val="00EB099A"/>
    <w:rsid w:val="00EB259F"/>
    <w:rsid w:val="00EC0138"/>
    <w:rsid w:val="00EC6B1E"/>
    <w:rsid w:val="00ED210C"/>
    <w:rsid w:val="00ED2AFF"/>
    <w:rsid w:val="00ED4E23"/>
    <w:rsid w:val="00ED53FE"/>
    <w:rsid w:val="00EE32E4"/>
    <w:rsid w:val="00EE425B"/>
    <w:rsid w:val="00EF19BB"/>
    <w:rsid w:val="00EF336B"/>
    <w:rsid w:val="00EF6BFA"/>
    <w:rsid w:val="00F01A3F"/>
    <w:rsid w:val="00F12258"/>
    <w:rsid w:val="00F14AC1"/>
    <w:rsid w:val="00F20CE1"/>
    <w:rsid w:val="00F2260E"/>
    <w:rsid w:val="00F24563"/>
    <w:rsid w:val="00F272A3"/>
    <w:rsid w:val="00F30B72"/>
    <w:rsid w:val="00F32572"/>
    <w:rsid w:val="00F343BC"/>
    <w:rsid w:val="00F43460"/>
    <w:rsid w:val="00F45F47"/>
    <w:rsid w:val="00F502B3"/>
    <w:rsid w:val="00F52C0D"/>
    <w:rsid w:val="00F549C0"/>
    <w:rsid w:val="00F554E2"/>
    <w:rsid w:val="00F70885"/>
    <w:rsid w:val="00F74243"/>
    <w:rsid w:val="00F76EEB"/>
    <w:rsid w:val="00F81719"/>
    <w:rsid w:val="00F8687F"/>
    <w:rsid w:val="00F86AE6"/>
    <w:rsid w:val="00F87DDA"/>
    <w:rsid w:val="00FA0BE8"/>
    <w:rsid w:val="00FA10AB"/>
    <w:rsid w:val="00FB0AE1"/>
    <w:rsid w:val="00FB1730"/>
    <w:rsid w:val="00FB4E62"/>
    <w:rsid w:val="00FB6B23"/>
    <w:rsid w:val="00FC0496"/>
    <w:rsid w:val="00FC06E9"/>
    <w:rsid w:val="00FC1B1C"/>
    <w:rsid w:val="00FC2245"/>
    <w:rsid w:val="00FD3B51"/>
    <w:rsid w:val="00FD49FC"/>
    <w:rsid w:val="00FE00C1"/>
    <w:rsid w:val="00FE09B6"/>
    <w:rsid w:val="00FE2DE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3A8A-F399-44A6-8065-5D4004A3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17356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Молчанова Н Ю</cp:lastModifiedBy>
  <cp:revision>2</cp:revision>
  <cp:lastPrinted>2021-12-27T05:20:00Z</cp:lastPrinted>
  <dcterms:created xsi:type="dcterms:W3CDTF">2021-12-27T05:39:00Z</dcterms:created>
  <dcterms:modified xsi:type="dcterms:W3CDTF">2021-12-27T05:39:00Z</dcterms:modified>
</cp:coreProperties>
</file>