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3F" w:rsidRPr="00D3562F" w:rsidRDefault="00BC7F3F" w:rsidP="00BC7F3F">
      <w:pPr>
        <w:jc w:val="center"/>
        <w:rPr>
          <w:b/>
          <w:i/>
          <w:caps/>
          <w:sz w:val="16"/>
        </w:rPr>
      </w:pPr>
      <w:r w:rsidRPr="00D3562F">
        <w:rPr>
          <w:noProof/>
          <w:sz w:val="28"/>
          <w:szCs w:val="28"/>
          <w:lang w:eastAsia="ru-RU"/>
        </w:rPr>
        <w:drawing>
          <wp:inline distT="0" distB="0" distL="0" distR="0" wp14:anchorId="66210A3A" wp14:editId="1C922FC2">
            <wp:extent cx="685800" cy="10763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3F" w:rsidRPr="00D3562F" w:rsidRDefault="00BC7F3F" w:rsidP="00BC7F3F">
      <w:pPr>
        <w:spacing w:line="360" w:lineRule="auto"/>
        <w:jc w:val="center"/>
        <w:rPr>
          <w:b/>
          <w:sz w:val="28"/>
        </w:rPr>
      </w:pPr>
    </w:p>
    <w:p w:rsidR="00AE378A" w:rsidRPr="00C43F2A" w:rsidRDefault="00AE378A" w:rsidP="00AE378A">
      <w:pPr>
        <w:jc w:val="center"/>
        <w:rPr>
          <w:b/>
          <w:sz w:val="28"/>
          <w:szCs w:val="28"/>
        </w:rPr>
      </w:pPr>
      <w:r w:rsidRPr="00C43F2A">
        <w:rPr>
          <w:b/>
          <w:sz w:val="28"/>
          <w:szCs w:val="28"/>
        </w:rPr>
        <w:t>АДМИНИСТРАЦИЯ ТАСЕЕВСКОГО РАЙОНА</w:t>
      </w:r>
    </w:p>
    <w:p w:rsidR="00AE378A" w:rsidRPr="00C43F2A" w:rsidRDefault="00AE378A" w:rsidP="00AE378A">
      <w:pPr>
        <w:pStyle w:val="2"/>
        <w:spacing w:after="0"/>
        <w:jc w:val="center"/>
        <w:rPr>
          <w:rFonts w:ascii="Times New Roman" w:hAnsi="Times New Roman" w:cs="Times New Roman"/>
          <w:i w:val="0"/>
          <w:sz w:val="44"/>
          <w:szCs w:val="44"/>
        </w:rPr>
      </w:pPr>
      <w:proofErr w:type="gramStart"/>
      <w:r w:rsidRPr="00C43F2A">
        <w:rPr>
          <w:rFonts w:ascii="Times New Roman" w:hAnsi="Times New Roman" w:cs="Times New Roman"/>
          <w:i w:val="0"/>
          <w:sz w:val="44"/>
          <w:szCs w:val="44"/>
        </w:rPr>
        <w:t>П</w:t>
      </w:r>
      <w:proofErr w:type="gramEnd"/>
      <w:r w:rsidRPr="00C43F2A">
        <w:rPr>
          <w:rFonts w:ascii="Times New Roman" w:hAnsi="Times New Roman" w:cs="Times New Roman"/>
          <w:i w:val="0"/>
          <w:sz w:val="44"/>
          <w:szCs w:val="44"/>
        </w:rPr>
        <w:t xml:space="preserve"> О С Т А Н О В Л Е Н И Е</w:t>
      </w:r>
    </w:p>
    <w:p w:rsidR="00AE378A" w:rsidRPr="00C43F2A" w:rsidRDefault="00AE378A" w:rsidP="00AE378A">
      <w:pPr>
        <w:pStyle w:val="af1"/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AE378A" w:rsidRPr="00C43F2A" w:rsidTr="002203ED">
        <w:trPr>
          <w:cantSplit/>
        </w:trPr>
        <w:tc>
          <w:tcPr>
            <w:tcW w:w="3023" w:type="dxa"/>
          </w:tcPr>
          <w:p w:rsidR="00AE378A" w:rsidRPr="00A84E03" w:rsidRDefault="0040543C" w:rsidP="00FF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5571B">
              <w:rPr>
                <w:sz w:val="28"/>
                <w:szCs w:val="28"/>
              </w:rPr>
              <w:t>29</w:t>
            </w:r>
            <w:r w:rsidR="00FD49E4">
              <w:rPr>
                <w:sz w:val="28"/>
                <w:szCs w:val="28"/>
              </w:rPr>
              <w:t>.12.2020</w:t>
            </w:r>
            <w:r w:rsidR="00440DC8">
              <w:rPr>
                <w:sz w:val="28"/>
                <w:szCs w:val="28"/>
              </w:rPr>
              <w:t xml:space="preserve">   </w:t>
            </w:r>
            <w:r w:rsidR="00FF49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3" w:type="dxa"/>
          </w:tcPr>
          <w:p w:rsidR="00AE378A" w:rsidRPr="00A84E03" w:rsidRDefault="00AE378A" w:rsidP="002203ED">
            <w:pPr>
              <w:jc w:val="center"/>
              <w:rPr>
                <w:b/>
                <w:sz w:val="28"/>
                <w:szCs w:val="28"/>
              </w:rPr>
            </w:pPr>
            <w:r w:rsidRPr="00A84E03">
              <w:rPr>
                <w:b/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</w:tcPr>
          <w:p w:rsidR="00AE378A" w:rsidRPr="00C43F2A" w:rsidRDefault="00FF4925" w:rsidP="00220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49E4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№</w:t>
            </w:r>
            <w:r w:rsidR="0040543C">
              <w:rPr>
                <w:sz w:val="28"/>
                <w:szCs w:val="28"/>
              </w:rPr>
              <w:t xml:space="preserve"> </w:t>
            </w:r>
            <w:r w:rsidR="0095571B">
              <w:rPr>
                <w:sz w:val="28"/>
                <w:szCs w:val="28"/>
              </w:rPr>
              <w:t>697</w:t>
            </w:r>
          </w:p>
          <w:p w:rsidR="00AE378A" w:rsidRPr="00C43F2A" w:rsidRDefault="00AE378A" w:rsidP="002203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7DFE" w:rsidRPr="00A64B5C" w:rsidRDefault="009D7DFE" w:rsidP="009D7D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4B5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Тасеевского района </w:t>
      </w:r>
    </w:p>
    <w:p w:rsidR="009D7DFE" w:rsidRPr="00A64B5C" w:rsidRDefault="009D7DFE" w:rsidP="009D7D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4B5C">
        <w:rPr>
          <w:rFonts w:ascii="Times New Roman" w:hAnsi="Times New Roman" w:cs="Times New Roman"/>
          <w:b w:val="0"/>
          <w:sz w:val="28"/>
          <w:szCs w:val="28"/>
        </w:rPr>
        <w:t>от 25.12.2017 № 1169 «Об утверждении муниципальной программы</w:t>
      </w:r>
    </w:p>
    <w:p w:rsidR="009D7DFE" w:rsidRPr="00C43F2A" w:rsidRDefault="009D7DFE" w:rsidP="009D7D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4B5C">
        <w:rPr>
          <w:rFonts w:ascii="Times New Roman" w:hAnsi="Times New Roman" w:cs="Times New Roman"/>
          <w:b w:val="0"/>
          <w:sz w:val="28"/>
          <w:szCs w:val="28"/>
        </w:rPr>
        <w:t xml:space="preserve"> «Молодежь Тасеевского района в </w:t>
      </w:r>
      <w:r w:rsidRPr="00A64B5C">
        <w:rPr>
          <w:rFonts w:ascii="Times New Roman" w:hAnsi="Times New Roman" w:cs="Times New Roman"/>
          <w:b w:val="0"/>
          <w:sz w:val="28"/>
          <w:szCs w:val="28"/>
          <w:lang w:val="en-US"/>
        </w:rPr>
        <w:t>XXI</w:t>
      </w:r>
      <w:r w:rsidRPr="00A64B5C">
        <w:rPr>
          <w:rFonts w:ascii="Times New Roman" w:hAnsi="Times New Roman" w:cs="Times New Roman"/>
          <w:b w:val="0"/>
          <w:sz w:val="28"/>
          <w:szCs w:val="28"/>
        </w:rPr>
        <w:t xml:space="preserve"> веке»</w:t>
      </w:r>
      <w:r w:rsidRPr="00C43F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378A" w:rsidRPr="00C43F2A" w:rsidRDefault="00AE378A" w:rsidP="00AE3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378A" w:rsidRPr="00C43F2A" w:rsidRDefault="00B5710E" w:rsidP="00AE378A">
      <w:pPr>
        <w:shd w:val="clear" w:color="auto" w:fill="FFFFFF"/>
        <w:ind w:left="11" w:firstLine="687"/>
        <w:rPr>
          <w:sz w:val="28"/>
          <w:szCs w:val="28"/>
        </w:rPr>
      </w:pPr>
      <w:proofErr w:type="gramStart"/>
      <w:r w:rsidRPr="00C43F2A">
        <w:rPr>
          <w:sz w:val="28"/>
          <w:szCs w:val="28"/>
        </w:rPr>
        <w:t>В соответствии со статьей 179 Бюджетного кодекса Российской Федерации», постановлением  администрации Тасеевского района от  09.11.2016 № 611 «Об утверждении порядка принятия решений о разработке, формировании и реализации муниципальных программ Тасеевского района», постановлением  администрации Тасеевского района от 11.11.2016 № 619 «Об утверждении Перечня муниципальных программ Тасеевского района»,</w:t>
      </w:r>
      <w:r w:rsidR="00AE378A" w:rsidRPr="00C43F2A">
        <w:rPr>
          <w:sz w:val="28"/>
          <w:szCs w:val="28"/>
        </w:rPr>
        <w:t xml:space="preserve"> в целях </w:t>
      </w:r>
      <w:r w:rsidR="00605457" w:rsidRPr="00C43F2A">
        <w:rPr>
          <w:sz w:val="28"/>
          <w:szCs w:val="28"/>
        </w:rPr>
        <w:t>со</w:t>
      </w:r>
      <w:r w:rsidR="00AF7D43" w:rsidRPr="00C43F2A">
        <w:rPr>
          <w:sz w:val="28"/>
          <w:szCs w:val="28"/>
        </w:rPr>
        <w:t>вершенствования</w:t>
      </w:r>
      <w:r w:rsidR="00605457" w:rsidRPr="00C43F2A">
        <w:rPr>
          <w:sz w:val="28"/>
          <w:szCs w:val="28"/>
        </w:rPr>
        <w:t xml:space="preserve"> условий для развития потенциала молодежи и его реализации в интересах развития Тасеевского района</w:t>
      </w:r>
      <w:proofErr w:type="gramEnd"/>
      <w:r w:rsidR="00AE378A" w:rsidRPr="00C43F2A">
        <w:t>,</w:t>
      </w:r>
      <w:r w:rsidR="00AE378A" w:rsidRPr="00C43F2A">
        <w:rPr>
          <w:sz w:val="28"/>
          <w:szCs w:val="28"/>
        </w:rPr>
        <w:t xml:space="preserve"> руководствуясь  ст. 28, ст.46, ст.48 Устава Тасеевского района,</w:t>
      </w:r>
    </w:p>
    <w:p w:rsidR="00AE378A" w:rsidRPr="00C43F2A" w:rsidRDefault="00AE378A" w:rsidP="00AE378A">
      <w:pPr>
        <w:rPr>
          <w:sz w:val="28"/>
          <w:szCs w:val="28"/>
        </w:rPr>
      </w:pPr>
      <w:r w:rsidRPr="00C43F2A">
        <w:rPr>
          <w:sz w:val="28"/>
          <w:szCs w:val="28"/>
        </w:rPr>
        <w:t>ПОСТАНОВЛЯЮ:</w:t>
      </w:r>
    </w:p>
    <w:p w:rsidR="00BE1940" w:rsidRDefault="00AE378A" w:rsidP="00AE37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sz w:val="28"/>
          <w:szCs w:val="28"/>
        </w:rPr>
        <w:t>1.</w:t>
      </w:r>
      <w:r w:rsidR="006A15C9" w:rsidRPr="00C43F2A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17472D" w:rsidRPr="00C43F2A">
        <w:rPr>
          <w:rFonts w:ascii="Times New Roman" w:hAnsi="Times New Roman" w:cs="Times New Roman"/>
          <w:sz w:val="28"/>
          <w:szCs w:val="28"/>
        </w:rPr>
        <w:t>в постановление администрации Тасеевского района от 25.12.2017 № 1169 «Об утверждении муниципальной</w:t>
      </w:r>
      <w:r w:rsidRPr="00C43F2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7472D" w:rsidRPr="00C43F2A">
        <w:rPr>
          <w:rFonts w:ascii="Times New Roman" w:hAnsi="Times New Roman" w:cs="Times New Roman"/>
          <w:sz w:val="28"/>
          <w:szCs w:val="28"/>
        </w:rPr>
        <w:t>ы</w:t>
      </w:r>
      <w:r w:rsidRPr="00C43F2A">
        <w:rPr>
          <w:rFonts w:ascii="Times New Roman" w:hAnsi="Times New Roman" w:cs="Times New Roman"/>
          <w:sz w:val="28"/>
          <w:szCs w:val="28"/>
        </w:rPr>
        <w:t xml:space="preserve"> «Молодежь Тасеевского района в </w:t>
      </w:r>
      <w:r w:rsidRPr="00C43F2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43F2A">
        <w:rPr>
          <w:rFonts w:ascii="Times New Roman" w:hAnsi="Times New Roman" w:cs="Times New Roman"/>
          <w:sz w:val="28"/>
          <w:szCs w:val="28"/>
        </w:rPr>
        <w:t xml:space="preserve"> веке»</w:t>
      </w:r>
      <w:r w:rsidR="00BE1940" w:rsidRPr="00C43F2A">
        <w:rPr>
          <w:rFonts w:ascii="Times New Roman" w:hAnsi="Times New Roman" w:cs="Times New Roman"/>
          <w:sz w:val="28"/>
          <w:szCs w:val="28"/>
        </w:rPr>
        <w:t>:</w:t>
      </w:r>
    </w:p>
    <w:p w:rsidR="001A6E8F" w:rsidRDefault="001A6E8F" w:rsidP="00AE37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разделе 1 «Паспорт муниципальной программы» приложения к постановлению строку «Информация по ресурсному обеспечению муниципальной программы, в том числе по годам реализации программы» изложить в следующей редакции:</w:t>
      </w:r>
    </w:p>
    <w:p w:rsidR="007105BC" w:rsidRPr="00C9480F" w:rsidRDefault="001A6E8F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05BC" w:rsidRPr="007105BC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F6802">
        <w:rPr>
          <w:rFonts w:ascii="Times New Roman" w:hAnsi="Times New Roman" w:cs="Times New Roman"/>
          <w:sz w:val="28"/>
          <w:szCs w:val="28"/>
        </w:rPr>
        <w:t>22791,45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105BC" w:rsidRPr="00C9480F" w:rsidRDefault="004F6802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2723,40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05BC" w:rsidRPr="00C9480F" w:rsidRDefault="004F6802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2631,54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05BC" w:rsidRPr="00C9480F" w:rsidRDefault="007105B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480F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F6802">
        <w:rPr>
          <w:rFonts w:ascii="Times New Roman" w:hAnsi="Times New Roman" w:cs="Times New Roman"/>
          <w:sz w:val="28"/>
          <w:szCs w:val="28"/>
        </w:rPr>
        <w:t>2628,63</w:t>
      </w:r>
      <w:r w:rsidRPr="00C948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05BC" w:rsidRPr="00EE14E3" w:rsidRDefault="007105BC" w:rsidP="007105BC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9480F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4F6802">
        <w:rPr>
          <w:rFonts w:ascii="Times New Roman" w:hAnsi="Times New Roman" w:cs="Times New Roman"/>
          <w:sz w:val="28"/>
          <w:szCs w:val="28"/>
        </w:rPr>
        <w:t>– 3375,81</w:t>
      </w:r>
      <w:r w:rsidRPr="00EE14E3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985DC9" w:rsidRPr="00EE1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5BC" w:rsidRDefault="004F6802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4342,53</w:t>
      </w:r>
      <w:r w:rsidR="007105BC" w:rsidRPr="00EE14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0543C" w:rsidRDefault="0040543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  <w:r w:rsidR="004F6802">
        <w:rPr>
          <w:rFonts w:ascii="Times New Roman" w:hAnsi="Times New Roman" w:cs="Times New Roman"/>
          <w:sz w:val="28"/>
          <w:szCs w:val="28"/>
        </w:rPr>
        <w:t xml:space="preserve"> -  3544,77 тыс. рублей;</w:t>
      </w:r>
    </w:p>
    <w:p w:rsidR="0040543C" w:rsidRPr="00EE14E3" w:rsidRDefault="0040543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</w:t>
      </w:r>
      <w:r w:rsidR="000635CB">
        <w:rPr>
          <w:rFonts w:ascii="Times New Roman" w:hAnsi="Times New Roman" w:cs="Times New Roman"/>
          <w:sz w:val="28"/>
          <w:szCs w:val="28"/>
        </w:rPr>
        <w:t xml:space="preserve">  - </w:t>
      </w:r>
      <w:r w:rsidR="004F6802">
        <w:rPr>
          <w:rFonts w:ascii="Times New Roman" w:hAnsi="Times New Roman" w:cs="Times New Roman"/>
          <w:sz w:val="28"/>
          <w:szCs w:val="28"/>
        </w:rPr>
        <w:t>3544,77 тыс. рублей.</w:t>
      </w:r>
    </w:p>
    <w:p w:rsidR="007105BC" w:rsidRPr="00C9480F" w:rsidRDefault="007105B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E14E3">
        <w:rPr>
          <w:rFonts w:ascii="Times New Roman" w:hAnsi="Times New Roman" w:cs="Times New Roman"/>
          <w:sz w:val="28"/>
          <w:szCs w:val="28"/>
        </w:rPr>
        <w:t>в том числе:</w:t>
      </w:r>
    </w:p>
    <w:p w:rsidR="007105BC" w:rsidRPr="00C9480F" w:rsidRDefault="007105B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480F">
        <w:rPr>
          <w:rFonts w:ascii="Times New Roman" w:hAnsi="Times New Roman" w:cs="Times New Roman"/>
          <w:sz w:val="28"/>
          <w:szCs w:val="28"/>
        </w:rPr>
        <w:t xml:space="preserve">средства краевого бюджета – </w:t>
      </w:r>
      <w:r w:rsidR="004F6802">
        <w:rPr>
          <w:rFonts w:ascii="Times New Roman" w:hAnsi="Times New Roman" w:cs="Times New Roman"/>
          <w:sz w:val="28"/>
          <w:szCs w:val="28"/>
        </w:rPr>
        <w:t>3463,55</w:t>
      </w:r>
      <w:r w:rsidRPr="00C9480F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7105BC" w:rsidRPr="00C9480F" w:rsidRDefault="004F6802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663,52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05BC" w:rsidRPr="00C9480F" w:rsidRDefault="004F6802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567,37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05BC" w:rsidRPr="00C9480F" w:rsidRDefault="007105B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480F">
        <w:rPr>
          <w:rFonts w:ascii="Times New Roman" w:hAnsi="Times New Roman" w:cs="Times New Roman"/>
          <w:sz w:val="28"/>
          <w:szCs w:val="28"/>
        </w:rPr>
        <w:lastRenderedPageBreak/>
        <w:t xml:space="preserve">2020 год – </w:t>
      </w:r>
      <w:r w:rsidR="004F6802">
        <w:rPr>
          <w:rFonts w:ascii="Times New Roman" w:hAnsi="Times New Roman" w:cs="Times New Roman"/>
          <w:sz w:val="28"/>
          <w:szCs w:val="28"/>
        </w:rPr>
        <w:t>438,68</w:t>
      </w:r>
      <w:r w:rsidRPr="00C948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05BC" w:rsidRPr="00C9480F" w:rsidRDefault="003C7173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464,23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05BC" w:rsidRDefault="003C7173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797,75</w:t>
      </w:r>
      <w:r w:rsidR="0040543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0543C" w:rsidRDefault="0040543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  <w:r w:rsidR="003C7173">
        <w:rPr>
          <w:rFonts w:ascii="Times New Roman" w:hAnsi="Times New Roman" w:cs="Times New Roman"/>
          <w:sz w:val="28"/>
          <w:szCs w:val="28"/>
        </w:rPr>
        <w:t xml:space="preserve"> - 266,00 тыс. рублей,</w:t>
      </w:r>
    </w:p>
    <w:p w:rsidR="0040543C" w:rsidRPr="00C9480F" w:rsidRDefault="0040543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</w:t>
      </w:r>
      <w:r w:rsidR="003C7173">
        <w:rPr>
          <w:rFonts w:ascii="Times New Roman" w:hAnsi="Times New Roman" w:cs="Times New Roman"/>
          <w:sz w:val="28"/>
          <w:szCs w:val="28"/>
        </w:rPr>
        <w:t xml:space="preserve"> -266,00 тыс. рублей.</w:t>
      </w:r>
    </w:p>
    <w:p w:rsidR="007105BC" w:rsidRPr="00C9480F" w:rsidRDefault="007105B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480F">
        <w:rPr>
          <w:rFonts w:ascii="Times New Roman" w:hAnsi="Times New Roman" w:cs="Times New Roman"/>
          <w:sz w:val="28"/>
          <w:szCs w:val="28"/>
        </w:rPr>
        <w:t xml:space="preserve">средства районного бюджета – </w:t>
      </w:r>
      <w:r w:rsidR="000635CB">
        <w:rPr>
          <w:rFonts w:ascii="Times New Roman" w:hAnsi="Times New Roman" w:cs="Times New Roman"/>
          <w:sz w:val="28"/>
          <w:szCs w:val="28"/>
        </w:rPr>
        <w:t>19 205,90</w:t>
      </w:r>
      <w:r w:rsidRPr="00C9480F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7105BC" w:rsidRPr="00C9480F" w:rsidRDefault="007F3D1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2059,88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05BC" w:rsidRPr="00C9480F" w:rsidRDefault="007F3D1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2064,17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05BC" w:rsidRPr="00C9480F" w:rsidRDefault="007105B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480F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7F3D1C">
        <w:rPr>
          <w:rFonts w:ascii="Times New Roman" w:hAnsi="Times New Roman" w:cs="Times New Roman"/>
          <w:sz w:val="28"/>
          <w:szCs w:val="28"/>
        </w:rPr>
        <w:t>2162,95</w:t>
      </w:r>
      <w:r w:rsidRPr="00C948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05BC" w:rsidRPr="00EE14E3" w:rsidRDefault="007105B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480F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7F3D1C">
        <w:rPr>
          <w:rFonts w:ascii="Times New Roman" w:hAnsi="Times New Roman" w:cs="Times New Roman"/>
          <w:sz w:val="28"/>
          <w:szCs w:val="28"/>
        </w:rPr>
        <w:t>2861,58</w:t>
      </w:r>
      <w:r w:rsidRPr="00EE14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05BC" w:rsidRDefault="007F3D1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3529,78</w:t>
      </w:r>
      <w:r w:rsidR="0040543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0543C" w:rsidRDefault="0040543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  <w:r w:rsidR="007F3D1C">
        <w:rPr>
          <w:rFonts w:ascii="Times New Roman" w:hAnsi="Times New Roman" w:cs="Times New Roman"/>
          <w:sz w:val="28"/>
          <w:szCs w:val="28"/>
        </w:rPr>
        <w:t xml:space="preserve"> - 3263,77 тыс. рублей;</w:t>
      </w:r>
    </w:p>
    <w:p w:rsidR="0040543C" w:rsidRPr="00EE14E3" w:rsidRDefault="0040543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</w:t>
      </w:r>
      <w:r w:rsidR="007F3D1C">
        <w:rPr>
          <w:rFonts w:ascii="Times New Roman" w:hAnsi="Times New Roman" w:cs="Times New Roman"/>
          <w:sz w:val="28"/>
          <w:szCs w:val="28"/>
        </w:rPr>
        <w:t xml:space="preserve"> - 3263,77 тыс. рублей.</w:t>
      </w:r>
    </w:p>
    <w:p w:rsidR="007105BC" w:rsidRPr="00C9480F" w:rsidRDefault="007105B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E14E3">
        <w:rPr>
          <w:rFonts w:ascii="Times New Roman" w:hAnsi="Times New Roman" w:cs="Times New Roman"/>
          <w:sz w:val="28"/>
          <w:szCs w:val="28"/>
        </w:rPr>
        <w:t>сред</w:t>
      </w:r>
      <w:r w:rsidR="0016305E" w:rsidRPr="00EE14E3">
        <w:rPr>
          <w:rFonts w:ascii="Times New Roman" w:hAnsi="Times New Roman" w:cs="Times New Roman"/>
          <w:sz w:val="28"/>
          <w:szCs w:val="28"/>
        </w:rPr>
        <w:t>ства внебюджетных источников</w:t>
      </w:r>
      <w:r w:rsidR="0016305E" w:rsidRPr="00C9480F">
        <w:rPr>
          <w:rFonts w:ascii="Times New Roman" w:hAnsi="Times New Roman" w:cs="Times New Roman"/>
          <w:sz w:val="28"/>
          <w:szCs w:val="28"/>
        </w:rPr>
        <w:t xml:space="preserve"> – </w:t>
      </w:r>
      <w:r w:rsidR="007F3D1C">
        <w:rPr>
          <w:rFonts w:ascii="Times New Roman" w:hAnsi="Times New Roman" w:cs="Times New Roman"/>
          <w:sz w:val="28"/>
          <w:szCs w:val="28"/>
        </w:rPr>
        <w:t>122</w:t>
      </w:r>
      <w:r w:rsidRPr="00C9480F">
        <w:rPr>
          <w:rFonts w:ascii="Times New Roman" w:hAnsi="Times New Roman" w:cs="Times New Roman"/>
          <w:sz w:val="28"/>
          <w:szCs w:val="28"/>
        </w:rPr>
        <w:t>,00 тыс. рублей:</w:t>
      </w:r>
    </w:p>
    <w:p w:rsidR="007105BC" w:rsidRPr="00C9480F" w:rsidRDefault="007105B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480F">
        <w:rPr>
          <w:rFonts w:ascii="Times New Roman" w:hAnsi="Times New Roman" w:cs="Times New Roman"/>
          <w:sz w:val="28"/>
          <w:szCs w:val="28"/>
        </w:rPr>
        <w:t>2018 год – 0,00 тыс. рублей;</w:t>
      </w:r>
    </w:p>
    <w:p w:rsidR="007105BC" w:rsidRPr="00C9480F" w:rsidRDefault="007F3D1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0</w:t>
      </w:r>
      <w:r w:rsidR="007105BC" w:rsidRPr="00C9480F">
        <w:rPr>
          <w:rFonts w:ascii="Times New Roman" w:hAnsi="Times New Roman" w:cs="Times New Roman"/>
          <w:sz w:val="28"/>
          <w:szCs w:val="28"/>
        </w:rPr>
        <w:t>,00 тыс. рублей;</w:t>
      </w:r>
    </w:p>
    <w:p w:rsidR="007105BC" w:rsidRPr="00C9480F" w:rsidRDefault="007105B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480F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7F3D1C">
        <w:rPr>
          <w:rFonts w:ascii="Times New Roman" w:hAnsi="Times New Roman" w:cs="Times New Roman"/>
          <w:sz w:val="28"/>
          <w:szCs w:val="28"/>
        </w:rPr>
        <w:t>27</w:t>
      </w:r>
      <w:r w:rsidRPr="00C9480F">
        <w:rPr>
          <w:rFonts w:ascii="Times New Roman" w:hAnsi="Times New Roman" w:cs="Times New Roman"/>
          <w:sz w:val="28"/>
          <w:szCs w:val="28"/>
        </w:rPr>
        <w:t>,00 тыс. рублей;</w:t>
      </w:r>
    </w:p>
    <w:p w:rsidR="007105BC" w:rsidRPr="00C9480F" w:rsidRDefault="007F3D1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50</w:t>
      </w:r>
      <w:r w:rsidR="007105BC" w:rsidRPr="00C9480F">
        <w:rPr>
          <w:rFonts w:ascii="Times New Roman" w:hAnsi="Times New Roman" w:cs="Times New Roman"/>
          <w:sz w:val="28"/>
          <w:szCs w:val="28"/>
        </w:rPr>
        <w:t>,00 тыс. рублей</w:t>
      </w:r>
      <w:r w:rsidR="0040543C">
        <w:rPr>
          <w:rFonts w:ascii="Times New Roman" w:hAnsi="Times New Roman" w:cs="Times New Roman"/>
          <w:sz w:val="28"/>
          <w:szCs w:val="28"/>
        </w:rPr>
        <w:t>;</w:t>
      </w:r>
    </w:p>
    <w:p w:rsidR="001A6E8F" w:rsidRDefault="0040543C" w:rsidP="00C9480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15,00 тыс. рублей;</w:t>
      </w:r>
    </w:p>
    <w:p w:rsidR="0040543C" w:rsidRDefault="0040543C" w:rsidP="00C9480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  <w:r w:rsidR="007F3D1C">
        <w:rPr>
          <w:rFonts w:ascii="Times New Roman" w:hAnsi="Times New Roman" w:cs="Times New Roman"/>
          <w:sz w:val="28"/>
          <w:szCs w:val="28"/>
        </w:rPr>
        <w:t xml:space="preserve"> – 15,00 тыс. рублей;</w:t>
      </w:r>
    </w:p>
    <w:p w:rsidR="0040543C" w:rsidRPr="00C9480F" w:rsidRDefault="0040543C" w:rsidP="00C9480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</w:t>
      </w:r>
      <w:r w:rsidR="007F3D1C">
        <w:rPr>
          <w:rFonts w:ascii="Times New Roman" w:hAnsi="Times New Roman" w:cs="Times New Roman"/>
          <w:sz w:val="28"/>
          <w:szCs w:val="28"/>
        </w:rPr>
        <w:t xml:space="preserve">  -  15,00 тыс. рублей.</w:t>
      </w:r>
    </w:p>
    <w:p w:rsidR="001A6E8F" w:rsidRPr="00C9480F" w:rsidRDefault="001A6E8F" w:rsidP="00AE37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480F">
        <w:rPr>
          <w:rFonts w:ascii="Times New Roman" w:hAnsi="Times New Roman" w:cs="Times New Roman"/>
          <w:sz w:val="28"/>
          <w:szCs w:val="28"/>
        </w:rPr>
        <w:t>1.2. В приложении № 1</w:t>
      </w:r>
      <w:r w:rsidR="008C7F3A" w:rsidRPr="00C9480F">
        <w:rPr>
          <w:rFonts w:ascii="Times New Roman" w:hAnsi="Times New Roman" w:cs="Times New Roman"/>
          <w:sz w:val="28"/>
          <w:szCs w:val="28"/>
        </w:rPr>
        <w:t xml:space="preserve"> </w:t>
      </w:r>
      <w:r w:rsidRPr="00C9480F">
        <w:rPr>
          <w:rFonts w:ascii="Times New Roman" w:hAnsi="Times New Roman" w:cs="Times New Roman"/>
          <w:sz w:val="28"/>
          <w:szCs w:val="28"/>
        </w:rPr>
        <w:t xml:space="preserve">к муниципальной программе в разделе 1 паспорта подпрограммы  строку «Информация по ресурсному обеспечению подпрограммы» изложить в следующей редакции: </w:t>
      </w:r>
    </w:p>
    <w:p w:rsidR="007105BC" w:rsidRPr="00C9480F" w:rsidRDefault="001A6E8F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480F">
        <w:rPr>
          <w:rFonts w:ascii="Times New Roman" w:hAnsi="Times New Roman" w:cs="Times New Roman"/>
          <w:sz w:val="28"/>
          <w:szCs w:val="28"/>
        </w:rPr>
        <w:t>«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подпрограммы </w:t>
      </w:r>
      <w:r w:rsidR="00AC45D7">
        <w:rPr>
          <w:rFonts w:ascii="Times New Roman" w:hAnsi="Times New Roman" w:cs="Times New Roman"/>
          <w:sz w:val="28"/>
          <w:szCs w:val="28"/>
        </w:rPr>
        <w:t>10 731,07</w:t>
      </w:r>
      <w:r w:rsidR="007105BC" w:rsidRPr="00EE14E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105BC" w:rsidRPr="00C9480F" w:rsidRDefault="00AC45D7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3975,53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05BC" w:rsidRPr="00C9480F" w:rsidRDefault="00AC45D7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3377,77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05BC" w:rsidRDefault="00AC45D7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3377,77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105BC" w:rsidRPr="00C9480F" w:rsidRDefault="007105B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480F">
        <w:rPr>
          <w:rFonts w:ascii="Times New Roman" w:hAnsi="Times New Roman" w:cs="Times New Roman"/>
          <w:sz w:val="28"/>
          <w:szCs w:val="28"/>
        </w:rPr>
        <w:t>в том числе:</w:t>
      </w:r>
    </w:p>
    <w:p w:rsidR="007105BC" w:rsidRPr="00C9480F" w:rsidRDefault="007105B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480F">
        <w:rPr>
          <w:rFonts w:ascii="Times New Roman" w:hAnsi="Times New Roman" w:cs="Times New Roman"/>
          <w:sz w:val="28"/>
          <w:szCs w:val="28"/>
        </w:rPr>
        <w:t xml:space="preserve">средства краевого бюджета – </w:t>
      </w:r>
      <w:r w:rsidR="00AC45D7">
        <w:rPr>
          <w:rFonts w:ascii="Times New Roman" w:hAnsi="Times New Roman" w:cs="Times New Roman"/>
          <w:sz w:val="28"/>
          <w:szCs w:val="28"/>
        </w:rPr>
        <w:t>1129,75</w:t>
      </w:r>
      <w:r w:rsidRPr="00C9480F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7105BC" w:rsidRPr="00C9480F" w:rsidRDefault="00AC45D7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597,75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05BC" w:rsidRPr="00C9480F" w:rsidRDefault="00AC45D7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 год – 266,00 тыс. рублей;</w:t>
      </w:r>
    </w:p>
    <w:p w:rsidR="007105BC" w:rsidRDefault="00AC45D7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 год – 266,00 тыс. рублей;</w:t>
      </w:r>
    </w:p>
    <w:p w:rsidR="007105BC" w:rsidRPr="00EE14E3" w:rsidRDefault="007105B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480F">
        <w:rPr>
          <w:rFonts w:ascii="Times New Roman" w:hAnsi="Times New Roman" w:cs="Times New Roman"/>
          <w:sz w:val="28"/>
          <w:szCs w:val="28"/>
        </w:rPr>
        <w:t xml:space="preserve">средства районного бюджета – </w:t>
      </w:r>
      <w:r w:rsidR="00AC45D7">
        <w:rPr>
          <w:rFonts w:ascii="Times New Roman" w:hAnsi="Times New Roman" w:cs="Times New Roman"/>
          <w:sz w:val="28"/>
          <w:szCs w:val="28"/>
        </w:rPr>
        <w:t>9556,32</w:t>
      </w:r>
      <w:r w:rsidRPr="00EE14E3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7105BC" w:rsidRPr="00EE14E3" w:rsidRDefault="00AC45D7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7105BC" w:rsidRPr="00EE14E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3362,78</w:t>
      </w:r>
      <w:r w:rsidR="007105BC" w:rsidRPr="00EE14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05BC" w:rsidRPr="00EE14E3" w:rsidRDefault="00AC45D7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3096,77</w:t>
      </w:r>
      <w:r w:rsidR="007105BC" w:rsidRPr="00EE14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05BC" w:rsidRDefault="00AC45D7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3096,74</w:t>
      </w:r>
      <w:r w:rsidR="007105BC" w:rsidRPr="00EE14E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105BC" w:rsidRPr="00C9480F" w:rsidRDefault="007105B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480F">
        <w:rPr>
          <w:rFonts w:ascii="Times New Roman" w:hAnsi="Times New Roman" w:cs="Times New Roman"/>
          <w:sz w:val="28"/>
          <w:szCs w:val="28"/>
        </w:rPr>
        <w:t xml:space="preserve">средства внебюджетных источников – </w:t>
      </w:r>
      <w:r w:rsidR="00AC45D7">
        <w:rPr>
          <w:rFonts w:ascii="Times New Roman" w:hAnsi="Times New Roman" w:cs="Times New Roman"/>
          <w:sz w:val="28"/>
          <w:szCs w:val="28"/>
        </w:rPr>
        <w:t>45</w:t>
      </w:r>
      <w:r w:rsidRPr="00C9480F">
        <w:rPr>
          <w:rFonts w:ascii="Times New Roman" w:hAnsi="Times New Roman" w:cs="Times New Roman"/>
          <w:sz w:val="28"/>
          <w:szCs w:val="28"/>
        </w:rPr>
        <w:t>,00 тыс. рублей:</w:t>
      </w:r>
    </w:p>
    <w:p w:rsidR="007105BC" w:rsidRPr="00C9480F" w:rsidRDefault="007105B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480F">
        <w:rPr>
          <w:rFonts w:ascii="Times New Roman" w:hAnsi="Times New Roman" w:cs="Times New Roman"/>
          <w:sz w:val="28"/>
          <w:szCs w:val="28"/>
        </w:rPr>
        <w:t>202</w:t>
      </w:r>
      <w:r w:rsidR="00AC45D7">
        <w:rPr>
          <w:rFonts w:ascii="Times New Roman" w:hAnsi="Times New Roman" w:cs="Times New Roman"/>
          <w:sz w:val="28"/>
          <w:szCs w:val="28"/>
        </w:rPr>
        <w:t>2</w:t>
      </w:r>
      <w:r w:rsidRPr="00C9480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C45D7">
        <w:rPr>
          <w:rFonts w:ascii="Times New Roman" w:hAnsi="Times New Roman" w:cs="Times New Roman"/>
          <w:sz w:val="28"/>
          <w:szCs w:val="28"/>
        </w:rPr>
        <w:t>15</w:t>
      </w:r>
      <w:r w:rsidRPr="00C9480F">
        <w:rPr>
          <w:rFonts w:ascii="Times New Roman" w:hAnsi="Times New Roman" w:cs="Times New Roman"/>
          <w:sz w:val="28"/>
          <w:szCs w:val="28"/>
        </w:rPr>
        <w:t>,00 тыс. рублей;</w:t>
      </w:r>
    </w:p>
    <w:p w:rsidR="007105BC" w:rsidRPr="00C9480F" w:rsidRDefault="00AC45D7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 год – 15,00 тыс. рублей;</w:t>
      </w:r>
    </w:p>
    <w:p w:rsidR="001A6E8F" w:rsidRDefault="00AC45D7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0543C">
        <w:rPr>
          <w:rFonts w:ascii="Times New Roman" w:hAnsi="Times New Roman" w:cs="Times New Roman"/>
          <w:sz w:val="28"/>
          <w:szCs w:val="28"/>
        </w:rPr>
        <w:t xml:space="preserve"> год – 15,00 тыс. рублей;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5BC" w:rsidRPr="00C9480F" w:rsidRDefault="001A6E8F" w:rsidP="0084345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480F">
        <w:rPr>
          <w:rFonts w:ascii="Times New Roman" w:hAnsi="Times New Roman" w:cs="Times New Roman"/>
          <w:sz w:val="28"/>
          <w:szCs w:val="28"/>
        </w:rPr>
        <w:t xml:space="preserve">1.3. </w:t>
      </w:r>
      <w:r w:rsidR="00A64B5C" w:rsidRPr="00C9480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C7F3A" w:rsidRPr="00C9480F">
        <w:rPr>
          <w:rFonts w:ascii="Times New Roman" w:hAnsi="Times New Roman" w:cs="Times New Roman"/>
          <w:sz w:val="28"/>
          <w:szCs w:val="28"/>
        </w:rPr>
        <w:t>2</w:t>
      </w:r>
      <w:r w:rsidR="00A64B5C" w:rsidRPr="00C9480F">
        <w:rPr>
          <w:rFonts w:ascii="Times New Roman" w:hAnsi="Times New Roman" w:cs="Times New Roman"/>
          <w:sz w:val="28"/>
          <w:szCs w:val="28"/>
        </w:rPr>
        <w:t xml:space="preserve"> к </w:t>
      </w:r>
      <w:r w:rsidR="00B53F07" w:rsidRPr="00C9480F">
        <w:rPr>
          <w:rFonts w:ascii="Times New Roman" w:hAnsi="Times New Roman" w:cs="Times New Roman"/>
          <w:sz w:val="28"/>
          <w:szCs w:val="28"/>
        </w:rPr>
        <w:t>подпрограмме</w:t>
      </w:r>
      <w:r w:rsidR="00A64B5C" w:rsidRPr="00C9480F">
        <w:rPr>
          <w:rFonts w:ascii="Times New Roman" w:hAnsi="Times New Roman" w:cs="Times New Roman"/>
          <w:sz w:val="28"/>
          <w:szCs w:val="28"/>
        </w:rPr>
        <w:t xml:space="preserve"> «</w:t>
      </w:r>
      <w:r w:rsidR="0028107A" w:rsidRPr="00C9480F">
        <w:rPr>
          <w:rFonts w:ascii="Times New Roman" w:hAnsi="Times New Roman" w:cs="Times New Roman"/>
          <w:sz w:val="28"/>
          <w:szCs w:val="28"/>
        </w:rPr>
        <w:t>Вовлечение молодежи в социальную практику</w:t>
      </w:r>
      <w:r w:rsidR="00A64B5C" w:rsidRPr="00C9480F">
        <w:rPr>
          <w:rFonts w:ascii="Times New Roman" w:hAnsi="Times New Roman" w:cs="Times New Roman"/>
          <w:sz w:val="28"/>
          <w:szCs w:val="28"/>
        </w:rPr>
        <w:t xml:space="preserve">» изложить в редакции согласно приложению № </w:t>
      </w:r>
      <w:r w:rsidR="00B53F07" w:rsidRPr="00C9480F">
        <w:rPr>
          <w:rFonts w:ascii="Times New Roman" w:hAnsi="Times New Roman" w:cs="Times New Roman"/>
          <w:sz w:val="28"/>
          <w:szCs w:val="28"/>
        </w:rPr>
        <w:t>1</w:t>
      </w:r>
      <w:r w:rsidR="00A64B5C" w:rsidRPr="00C9480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C7F3A" w:rsidRDefault="008C7F3A" w:rsidP="007105B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9480F">
        <w:rPr>
          <w:rFonts w:ascii="Times New Roman" w:hAnsi="Times New Roman" w:cs="Times New Roman"/>
          <w:sz w:val="28"/>
          <w:szCs w:val="28"/>
        </w:rPr>
        <w:t>1.</w:t>
      </w:r>
      <w:r w:rsidR="00843455">
        <w:rPr>
          <w:rFonts w:ascii="Times New Roman" w:hAnsi="Times New Roman" w:cs="Times New Roman"/>
          <w:sz w:val="28"/>
          <w:szCs w:val="28"/>
        </w:rPr>
        <w:t>4</w:t>
      </w:r>
      <w:r w:rsidRPr="00C9480F">
        <w:rPr>
          <w:rFonts w:ascii="Times New Roman" w:hAnsi="Times New Roman" w:cs="Times New Roman"/>
          <w:sz w:val="28"/>
          <w:szCs w:val="28"/>
        </w:rPr>
        <w:t xml:space="preserve">. Приложение № 2  к подпрограмме «Патриотическое воспитание </w:t>
      </w:r>
      <w:r w:rsidRPr="00C9480F">
        <w:rPr>
          <w:rFonts w:ascii="Times New Roman" w:hAnsi="Times New Roman" w:cs="Times New Roman"/>
          <w:sz w:val="28"/>
          <w:szCs w:val="28"/>
        </w:rPr>
        <w:lastRenderedPageBreak/>
        <w:t>молодежи Тасеевского района» изложить в редакции</w:t>
      </w:r>
      <w:r w:rsidRPr="008C7F3A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7F3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2C6" w:rsidRDefault="00D762C6" w:rsidP="007105B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Приложение № 3 к муниципальной программе « Молодежь Тасеевского района в 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веке» изложить в редакции согласно приложению № 3 к настоящему постановлению.</w:t>
      </w:r>
    </w:p>
    <w:p w:rsidR="00D762C6" w:rsidRPr="00D762C6" w:rsidRDefault="00D762C6" w:rsidP="007105B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</w:t>
      </w:r>
      <w:r w:rsidRPr="00D762C6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762C6">
        <w:rPr>
          <w:rFonts w:ascii="Times New Roman" w:hAnsi="Times New Roman" w:cs="Times New Roman"/>
          <w:sz w:val="28"/>
          <w:szCs w:val="28"/>
        </w:rPr>
        <w:t xml:space="preserve"> к муниципальной программе « Молодежь Тасеевского района в ХХ</w:t>
      </w:r>
      <w:proofErr w:type="gramStart"/>
      <w:r w:rsidRPr="00D762C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762C6">
        <w:rPr>
          <w:rFonts w:ascii="Times New Roman" w:hAnsi="Times New Roman" w:cs="Times New Roman"/>
          <w:sz w:val="28"/>
          <w:szCs w:val="28"/>
        </w:rPr>
        <w:t xml:space="preserve"> веке» изложить в редакции согласно приложению № </w:t>
      </w:r>
      <w:r w:rsidR="007E13E2">
        <w:rPr>
          <w:rFonts w:ascii="Times New Roman" w:hAnsi="Times New Roman" w:cs="Times New Roman"/>
          <w:sz w:val="28"/>
          <w:szCs w:val="28"/>
        </w:rPr>
        <w:t>4</w:t>
      </w:r>
      <w:r w:rsidRPr="00D762C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E378A" w:rsidRPr="00C43F2A" w:rsidRDefault="00AE378A" w:rsidP="00AE378A">
      <w:pPr>
        <w:ind w:firstLine="709"/>
        <w:rPr>
          <w:bCs/>
          <w:sz w:val="28"/>
          <w:szCs w:val="28"/>
        </w:rPr>
      </w:pPr>
      <w:r w:rsidRPr="00C43F2A">
        <w:rPr>
          <w:sz w:val="28"/>
          <w:szCs w:val="28"/>
        </w:rPr>
        <w:t>2.</w:t>
      </w:r>
      <w:r w:rsidRPr="00C43F2A">
        <w:rPr>
          <w:bCs/>
          <w:sz w:val="28"/>
          <w:szCs w:val="28"/>
        </w:rPr>
        <w:t xml:space="preserve">Опубликовать настоящее постановление на официальном сайте администрации Тасеевского района в сети Интернет.  </w:t>
      </w:r>
    </w:p>
    <w:p w:rsidR="00AE378A" w:rsidRPr="00C43F2A" w:rsidRDefault="00AE378A" w:rsidP="00AE378A">
      <w:pPr>
        <w:ind w:firstLine="709"/>
        <w:rPr>
          <w:sz w:val="28"/>
          <w:szCs w:val="28"/>
        </w:rPr>
      </w:pPr>
      <w:r w:rsidRPr="00C43F2A">
        <w:rPr>
          <w:sz w:val="28"/>
          <w:szCs w:val="28"/>
        </w:rPr>
        <w:t>3.</w:t>
      </w:r>
      <w:proofErr w:type="gramStart"/>
      <w:r w:rsidRPr="00C43F2A">
        <w:rPr>
          <w:sz w:val="28"/>
          <w:szCs w:val="28"/>
        </w:rPr>
        <w:t>Контроль за</w:t>
      </w:r>
      <w:proofErr w:type="gramEnd"/>
      <w:r w:rsidRPr="00C43F2A">
        <w:rPr>
          <w:sz w:val="28"/>
          <w:szCs w:val="28"/>
        </w:rPr>
        <w:t xml:space="preserve"> исполнением  По</w:t>
      </w:r>
      <w:r w:rsidR="0040543C">
        <w:rPr>
          <w:sz w:val="28"/>
          <w:szCs w:val="28"/>
        </w:rPr>
        <w:t>становления возложить на  заместителя Главы  Тасеевского района  Молчанову Н.Ю</w:t>
      </w:r>
      <w:r w:rsidRPr="00C43F2A">
        <w:rPr>
          <w:sz w:val="28"/>
          <w:szCs w:val="28"/>
        </w:rPr>
        <w:t>.</w:t>
      </w:r>
    </w:p>
    <w:p w:rsidR="00AE378A" w:rsidRPr="00C43F2A" w:rsidRDefault="00AE378A" w:rsidP="00AE378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3F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r w:rsidR="00B53F07" w:rsidRPr="00B53F07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AE378A" w:rsidRDefault="00AE378A" w:rsidP="00AE378A">
      <w:pPr>
        <w:autoSpaceDE w:val="0"/>
        <w:autoSpaceDN w:val="0"/>
        <w:adjustRightInd w:val="0"/>
        <w:rPr>
          <w:sz w:val="28"/>
          <w:szCs w:val="28"/>
        </w:rPr>
      </w:pPr>
    </w:p>
    <w:p w:rsidR="0040543C" w:rsidRDefault="0040543C" w:rsidP="00AE378A">
      <w:pPr>
        <w:autoSpaceDE w:val="0"/>
        <w:autoSpaceDN w:val="0"/>
        <w:adjustRightInd w:val="0"/>
        <w:rPr>
          <w:sz w:val="28"/>
          <w:szCs w:val="28"/>
        </w:rPr>
      </w:pPr>
    </w:p>
    <w:p w:rsidR="0040543C" w:rsidRPr="00C43F2A" w:rsidRDefault="0040543C" w:rsidP="00AE378A">
      <w:pPr>
        <w:autoSpaceDE w:val="0"/>
        <w:autoSpaceDN w:val="0"/>
        <w:adjustRightInd w:val="0"/>
        <w:rPr>
          <w:sz w:val="28"/>
          <w:szCs w:val="28"/>
        </w:rPr>
      </w:pPr>
    </w:p>
    <w:p w:rsidR="00AE378A" w:rsidRPr="00C43F2A" w:rsidRDefault="00AE378A" w:rsidP="00AE378A">
      <w:pPr>
        <w:autoSpaceDE w:val="0"/>
        <w:autoSpaceDN w:val="0"/>
        <w:adjustRightInd w:val="0"/>
        <w:rPr>
          <w:sz w:val="28"/>
          <w:szCs w:val="28"/>
        </w:rPr>
      </w:pPr>
    </w:p>
    <w:p w:rsidR="0095571B" w:rsidRDefault="0095571B" w:rsidP="00AE378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AE378A" w:rsidRPr="00C43F2A" w:rsidRDefault="0095571B" w:rsidP="00AE37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E378A" w:rsidRPr="00C43F2A">
        <w:rPr>
          <w:sz w:val="28"/>
          <w:szCs w:val="28"/>
        </w:rPr>
        <w:t xml:space="preserve"> Тасеевского района                                          </w:t>
      </w:r>
      <w:r>
        <w:rPr>
          <w:sz w:val="28"/>
          <w:szCs w:val="28"/>
        </w:rPr>
        <w:t xml:space="preserve">               Н.С. Машуков</w:t>
      </w:r>
    </w:p>
    <w:p w:rsidR="00AE378A" w:rsidRPr="00C43F2A" w:rsidRDefault="00AE378A" w:rsidP="00AE378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E378A" w:rsidRPr="00C43F2A" w:rsidRDefault="00AE378A" w:rsidP="00AE378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5BEB" w:rsidRPr="00C43F2A" w:rsidRDefault="00E15BEB" w:rsidP="0015386E">
      <w:pPr>
        <w:jc w:val="center"/>
        <w:rPr>
          <w:sz w:val="28"/>
          <w:szCs w:val="28"/>
        </w:rPr>
      </w:pPr>
    </w:p>
    <w:p w:rsidR="00E15BEB" w:rsidRDefault="00E15BEB" w:rsidP="0015386E">
      <w:pPr>
        <w:jc w:val="center"/>
        <w:rPr>
          <w:sz w:val="28"/>
          <w:szCs w:val="28"/>
        </w:rPr>
      </w:pPr>
    </w:p>
    <w:p w:rsidR="007105BC" w:rsidRDefault="007105BC" w:rsidP="0015386E">
      <w:pPr>
        <w:jc w:val="center"/>
        <w:rPr>
          <w:sz w:val="28"/>
          <w:szCs w:val="28"/>
        </w:rPr>
      </w:pPr>
    </w:p>
    <w:p w:rsidR="007105BC" w:rsidRDefault="007105BC" w:rsidP="0015386E">
      <w:pPr>
        <w:jc w:val="center"/>
        <w:rPr>
          <w:sz w:val="28"/>
          <w:szCs w:val="28"/>
        </w:rPr>
      </w:pPr>
    </w:p>
    <w:p w:rsidR="007105BC" w:rsidRDefault="007105BC" w:rsidP="0015386E">
      <w:pPr>
        <w:jc w:val="center"/>
        <w:rPr>
          <w:sz w:val="28"/>
          <w:szCs w:val="28"/>
        </w:rPr>
      </w:pPr>
    </w:p>
    <w:p w:rsidR="007105BC" w:rsidRDefault="007105BC" w:rsidP="0015386E">
      <w:pPr>
        <w:jc w:val="center"/>
        <w:rPr>
          <w:sz w:val="28"/>
          <w:szCs w:val="28"/>
        </w:rPr>
      </w:pPr>
    </w:p>
    <w:p w:rsidR="007105BC" w:rsidRDefault="007105BC" w:rsidP="0015386E">
      <w:pPr>
        <w:jc w:val="center"/>
        <w:rPr>
          <w:sz w:val="28"/>
          <w:szCs w:val="28"/>
        </w:rPr>
      </w:pPr>
    </w:p>
    <w:p w:rsidR="007105BC" w:rsidRDefault="007105BC" w:rsidP="0015386E">
      <w:pPr>
        <w:jc w:val="center"/>
        <w:rPr>
          <w:sz w:val="28"/>
          <w:szCs w:val="28"/>
        </w:rPr>
      </w:pPr>
    </w:p>
    <w:p w:rsidR="007105BC" w:rsidRDefault="007105BC" w:rsidP="0015386E">
      <w:pPr>
        <w:jc w:val="center"/>
        <w:rPr>
          <w:sz w:val="28"/>
          <w:szCs w:val="28"/>
        </w:rPr>
      </w:pPr>
    </w:p>
    <w:p w:rsidR="007105BC" w:rsidRDefault="007105BC" w:rsidP="0015386E">
      <w:pPr>
        <w:jc w:val="center"/>
        <w:rPr>
          <w:sz w:val="28"/>
          <w:szCs w:val="28"/>
        </w:rPr>
      </w:pPr>
    </w:p>
    <w:p w:rsidR="007105BC" w:rsidRDefault="007105BC" w:rsidP="0015386E">
      <w:pPr>
        <w:jc w:val="center"/>
        <w:rPr>
          <w:sz w:val="28"/>
          <w:szCs w:val="28"/>
        </w:rPr>
      </w:pPr>
    </w:p>
    <w:p w:rsidR="007105BC" w:rsidRDefault="007105BC" w:rsidP="0015386E">
      <w:pPr>
        <w:jc w:val="center"/>
        <w:rPr>
          <w:sz w:val="28"/>
          <w:szCs w:val="28"/>
        </w:rPr>
      </w:pPr>
    </w:p>
    <w:p w:rsidR="007105BC" w:rsidRDefault="007105BC" w:rsidP="0015386E">
      <w:pPr>
        <w:jc w:val="center"/>
        <w:rPr>
          <w:sz w:val="28"/>
          <w:szCs w:val="28"/>
        </w:rPr>
      </w:pPr>
    </w:p>
    <w:p w:rsidR="007105BC" w:rsidRDefault="007105BC" w:rsidP="0015386E">
      <w:pPr>
        <w:jc w:val="center"/>
        <w:rPr>
          <w:sz w:val="28"/>
          <w:szCs w:val="28"/>
        </w:rPr>
      </w:pPr>
    </w:p>
    <w:p w:rsidR="007105BC" w:rsidRDefault="007105BC" w:rsidP="0015386E">
      <w:pPr>
        <w:jc w:val="center"/>
        <w:rPr>
          <w:sz w:val="28"/>
          <w:szCs w:val="28"/>
        </w:rPr>
      </w:pPr>
    </w:p>
    <w:p w:rsidR="007105BC" w:rsidRDefault="007105BC" w:rsidP="0015386E">
      <w:pPr>
        <w:jc w:val="center"/>
        <w:rPr>
          <w:sz w:val="28"/>
          <w:szCs w:val="28"/>
        </w:rPr>
      </w:pPr>
    </w:p>
    <w:p w:rsidR="007105BC" w:rsidRDefault="007105BC" w:rsidP="0015386E">
      <w:pPr>
        <w:jc w:val="center"/>
        <w:rPr>
          <w:sz w:val="28"/>
          <w:szCs w:val="28"/>
        </w:rPr>
      </w:pPr>
    </w:p>
    <w:p w:rsidR="00A84E03" w:rsidRDefault="00A84E03" w:rsidP="0015386E">
      <w:pPr>
        <w:jc w:val="center"/>
        <w:rPr>
          <w:sz w:val="28"/>
          <w:szCs w:val="28"/>
        </w:rPr>
      </w:pPr>
    </w:p>
    <w:p w:rsidR="00A84E03" w:rsidRDefault="00A84E03" w:rsidP="0015386E">
      <w:pPr>
        <w:jc w:val="center"/>
        <w:rPr>
          <w:sz w:val="28"/>
          <w:szCs w:val="28"/>
        </w:rPr>
      </w:pPr>
    </w:p>
    <w:p w:rsidR="00A84E03" w:rsidRDefault="00A84E03" w:rsidP="0015386E">
      <w:pPr>
        <w:jc w:val="center"/>
        <w:rPr>
          <w:sz w:val="28"/>
          <w:szCs w:val="28"/>
        </w:rPr>
      </w:pPr>
    </w:p>
    <w:p w:rsidR="00A84E03" w:rsidRDefault="00A84E03" w:rsidP="0015386E">
      <w:pPr>
        <w:jc w:val="center"/>
        <w:rPr>
          <w:sz w:val="28"/>
          <w:szCs w:val="28"/>
        </w:rPr>
      </w:pPr>
    </w:p>
    <w:p w:rsidR="00A84E03" w:rsidRDefault="00A84E03" w:rsidP="0015386E">
      <w:pPr>
        <w:jc w:val="center"/>
        <w:rPr>
          <w:sz w:val="28"/>
          <w:szCs w:val="28"/>
        </w:rPr>
      </w:pPr>
    </w:p>
    <w:p w:rsidR="00A84E03" w:rsidRDefault="00A84E03" w:rsidP="007E13E2">
      <w:pPr>
        <w:rPr>
          <w:sz w:val="28"/>
          <w:szCs w:val="28"/>
        </w:rPr>
      </w:pPr>
    </w:p>
    <w:p w:rsidR="007E13E2" w:rsidRDefault="007E13E2" w:rsidP="007E13E2">
      <w:pPr>
        <w:rPr>
          <w:sz w:val="28"/>
          <w:szCs w:val="28"/>
        </w:rPr>
      </w:pPr>
    </w:p>
    <w:p w:rsidR="00AA7B6F" w:rsidRPr="00C43F2A" w:rsidRDefault="00AA7B6F" w:rsidP="0015386E">
      <w:pPr>
        <w:jc w:val="center"/>
        <w:rPr>
          <w:sz w:val="28"/>
          <w:szCs w:val="28"/>
        </w:rPr>
      </w:pPr>
    </w:p>
    <w:p w:rsidR="00E15BEB" w:rsidRDefault="00E15BEB" w:rsidP="0015386E">
      <w:pPr>
        <w:jc w:val="center"/>
        <w:rPr>
          <w:sz w:val="28"/>
          <w:szCs w:val="28"/>
        </w:rPr>
      </w:pPr>
    </w:p>
    <w:p w:rsidR="003C27C4" w:rsidRDefault="003C27C4" w:rsidP="0015386E">
      <w:pPr>
        <w:jc w:val="center"/>
        <w:rPr>
          <w:sz w:val="28"/>
          <w:szCs w:val="28"/>
        </w:rPr>
      </w:pPr>
    </w:p>
    <w:p w:rsidR="003C27C4" w:rsidRDefault="003C27C4" w:rsidP="0015386E">
      <w:pPr>
        <w:jc w:val="center"/>
        <w:rPr>
          <w:sz w:val="28"/>
          <w:szCs w:val="28"/>
        </w:rPr>
      </w:pPr>
    </w:p>
    <w:p w:rsidR="003C27C4" w:rsidRDefault="003C27C4" w:rsidP="0015386E">
      <w:pPr>
        <w:jc w:val="center"/>
        <w:rPr>
          <w:sz w:val="28"/>
          <w:szCs w:val="28"/>
        </w:rPr>
      </w:pPr>
    </w:p>
    <w:p w:rsidR="003C27C4" w:rsidRDefault="003C27C4" w:rsidP="0015386E">
      <w:pPr>
        <w:jc w:val="center"/>
        <w:rPr>
          <w:sz w:val="28"/>
          <w:szCs w:val="28"/>
        </w:rPr>
      </w:pPr>
    </w:p>
    <w:p w:rsidR="003C27C4" w:rsidRDefault="003C27C4" w:rsidP="0015386E">
      <w:pPr>
        <w:jc w:val="center"/>
        <w:rPr>
          <w:sz w:val="28"/>
          <w:szCs w:val="28"/>
        </w:rPr>
      </w:pPr>
    </w:p>
    <w:p w:rsidR="003C27C4" w:rsidRDefault="003C27C4" w:rsidP="0015386E">
      <w:pPr>
        <w:jc w:val="center"/>
        <w:rPr>
          <w:sz w:val="28"/>
          <w:szCs w:val="28"/>
        </w:rPr>
      </w:pPr>
    </w:p>
    <w:p w:rsidR="003C27C4" w:rsidRDefault="003C27C4" w:rsidP="0015386E">
      <w:pPr>
        <w:jc w:val="center"/>
        <w:rPr>
          <w:sz w:val="28"/>
          <w:szCs w:val="28"/>
        </w:rPr>
      </w:pPr>
    </w:p>
    <w:p w:rsidR="003C27C4" w:rsidRDefault="003C27C4" w:rsidP="0015386E">
      <w:pPr>
        <w:jc w:val="center"/>
        <w:rPr>
          <w:sz w:val="28"/>
          <w:szCs w:val="28"/>
        </w:rPr>
        <w:sectPr w:rsidR="003C27C4" w:rsidSect="003C27C4">
          <w:headerReference w:type="default" r:id="rId10"/>
          <w:pgSz w:w="11906" w:h="16838"/>
          <w:pgMar w:top="947" w:right="709" w:bottom="567" w:left="1134" w:header="720" w:footer="720" w:gutter="0"/>
          <w:cols w:space="720"/>
          <w:docGrid w:linePitch="360"/>
        </w:sectPr>
      </w:pPr>
    </w:p>
    <w:p w:rsidR="00985DC9" w:rsidRPr="00395ECF" w:rsidRDefault="00985DC9" w:rsidP="00985DC9">
      <w:pPr>
        <w:ind w:left="6096"/>
        <w:jc w:val="right"/>
        <w:rPr>
          <w:sz w:val="28"/>
          <w:szCs w:val="28"/>
        </w:rPr>
      </w:pPr>
      <w:r w:rsidRPr="00395ECF">
        <w:rPr>
          <w:sz w:val="28"/>
          <w:szCs w:val="28"/>
        </w:rPr>
        <w:lastRenderedPageBreak/>
        <w:t>Приложение № 1</w:t>
      </w:r>
    </w:p>
    <w:p w:rsidR="00985DC9" w:rsidRPr="00395ECF" w:rsidRDefault="00985DC9" w:rsidP="00985DC9">
      <w:pPr>
        <w:ind w:left="6096"/>
        <w:jc w:val="right"/>
        <w:rPr>
          <w:sz w:val="28"/>
          <w:szCs w:val="28"/>
        </w:rPr>
      </w:pPr>
      <w:r w:rsidRPr="00395ECF">
        <w:rPr>
          <w:sz w:val="28"/>
          <w:szCs w:val="28"/>
        </w:rPr>
        <w:t xml:space="preserve"> к постановлению администрации Тасеевского района</w:t>
      </w:r>
    </w:p>
    <w:p w:rsidR="00985DC9" w:rsidRDefault="0040543C" w:rsidP="0040543C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FD49E4">
        <w:rPr>
          <w:sz w:val="28"/>
          <w:szCs w:val="28"/>
        </w:rPr>
        <w:t xml:space="preserve">   </w:t>
      </w:r>
      <w:r w:rsidR="00985DC9" w:rsidRPr="00395ECF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95571B">
        <w:rPr>
          <w:sz w:val="28"/>
          <w:szCs w:val="28"/>
        </w:rPr>
        <w:t>29</w:t>
      </w:r>
      <w:r>
        <w:rPr>
          <w:sz w:val="28"/>
          <w:szCs w:val="28"/>
        </w:rPr>
        <w:t>.12.2022</w:t>
      </w:r>
      <w:r w:rsidR="00985DC9" w:rsidRPr="00395ECF">
        <w:rPr>
          <w:sz w:val="28"/>
          <w:szCs w:val="28"/>
        </w:rPr>
        <w:t xml:space="preserve"> </w:t>
      </w:r>
      <w:r w:rsidR="00FD49E4">
        <w:rPr>
          <w:sz w:val="28"/>
          <w:szCs w:val="28"/>
        </w:rPr>
        <w:t xml:space="preserve"> </w:t>
      </w:r>
      <w:r w:rsidR="0097468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85DC9" w:rsidRPr="00395ECF">
        <w:rPr>
          <w:sz w:val="28"/>
          <w:szCs w:val="28"/>
        </w:rPr>
        <w:t xml:space="preserve"> </w:t>
      </w:r>
      <w:r w:rsidR="0095571B">
        <w:rPr>
          <w:sz w:val="28"/>
          <w:szCs w:val="28"/>
        </w:rPr>
        <w:t>697</w:t>
      </w:r>
    </w:p>
    <w:p w:rsidR="00AE378A" w:rsidRPr="00C43F2A" w:rsidRDefault="00AE378A" w:rsidP="0015386E">
      <w:pPr>
        <w:jc w:val="center"/>
        <w:rPr>
          <w:sz w:val="28"/>
          <w:szCs w:val="28"/>
        </w:rPr>
      </w:pPr>
    </w:p>
    <w:p w:rsidR="00536523" w:rsidRPr="00602C57" w:rsidRDefault="00536523" w:rsidP="007E13E2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602C57">
        <w:rPr>
          <w:rFonts w:ascii="Times New Roman" w:hAnsi="Times New Roman" w:cs="Times New Roman"/>
        </w:rPr>
        <w:t>Приложение №  2</w:t>
      </w:r>
    </w:p>
    <w:p w:rsidR="00451AA2" w:rsidRPr="00602C57" w:rsidRDefault="00536523" w:rsidP="007E13E2">
      <w:pPr>
        <w:pStyle w:val="ConsPlusNormal"/>
        <w:ind w:left="10206" w:firstLine="0"/>
        <w:jc w:val="right"/>
        <w:rPr>
          <w:rFonts w:ascii="Times New Roman" w:hAnsi="Times New Roman" w:cs="Times New Roman"/>
        </w:rPr>
      </w:pPr>
      <w:r w:rsidRPr="00602C57">
        <w:rPr>
          <w:rFonts w:ascii="Times New Roman" w:hAnsi="Times New Roman" w:cs="Times New Roman"/>
        </w:rPr>
        <w:t>к подпрограмме «Вовлечение молодежи Тасеевского района в социальную практику»</w:t>
      </w:r>
    </w:p>
    <w:p w:rsidR="00451AA2" w:rsidRPr="00C43F2A" w:rsidRDefault="00451AA2" w:rsidP="00451A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2C57" w:rsidRPr="00C43F2A" w:rsidRDefault="00602C57" w:rsidP="00602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194"/>
      <w:bookmarkEnd w:id="0"/>
      <w:r w:rsidRPr="00C43F2A">
        <w:rPr>
          <w:rFonts w:ascii="Times New Roman" w:hAnsi="Times New Roman" w:cs="Times New Roman"/>
          <w:sz w:val="28"/>
          <w:szCs w:val="28"/>
        </w:rPr>
        <w:t>2. Мероприятия подпрограммы</w:t>
      </w:r>
    </w:p>
    <w:p w:rsidR="00602C57" w:rsidRPr="00C43F2A" w:rsidRDefault="00602C57" w:rsidP="00602C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35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567"/>
        <w:gridCol w:w="709"/>
        <w:gridCol w:w="141"/>
        <w:gridCol w:w="567"/>
        <w:gridCol w:w="142"/>
        <w:gridCol w:w="474"/>
        <w:gridCol w:w="660"/>
        <w:gridCol w:w="49"/>
        <w:gridCol w:w="235"/>
        <w:gridCol w:w="474"/>
        <w:gridCol w:w="93"/>
        <w:gridCol w:w="1381"/>
        <w:gridCol w:w="1304"/>
        <w:gridCol w:w="1304"/>
        <w:gridCol w:w="1162"/>
        <w:gridCol w:w="2410"/>
      </w:tblGrid>
      <w:tr w:rsidR="00602C57" w:rsidRPr="00C43F2A" w:rsidTr="00DA10B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602C57" w:rsidRPr="00C43F2A" w:rsidTr="00DA10B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BF21C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 xml:space="preserve"> год 20</w:t>
            </w:r>
            <w:r w:rsidR="00D52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6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BF21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A9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6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A6A94" w:rsidP="001A6A94">
            <w:pPr>
              <w:pStyle w:val="ConsPlusNormal"/>
              <w:ind w:lef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02C57" w:rsidRPr="00C43F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C43F2A" w:rsidTr="00DA10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57" w:rsidRPr="00C43F2A" w:rsidTr="00DA10BD">
        <w:tc>
          <w:tcPr>
            <w:tcW w:w="15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Цель подпрограммы 1: Создание условий успешной социализации и эффективной самореализации молодежи Тасеевского района</w:t>
            </w:r>
          </w:p>
        </w:tc>
      </w:tr>
      <w:tr w:rsidR="00602C57" w:rsidRPr="00C43F2A" w:rsidTr="00DA10BD">
        <w:tc>
          <w:tcPr>
            <w:tcW w:w="15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af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Задача 1. Развитие молодежных общественных объединений, действующих на территории Тасеевского района</w:t>
            </w:r>
          </w:p>
        </w:tc>
      </w:tr>
      <w:tr w:rsidR="00137C40" w:rsidRPr="00C43F2A" w:rsidTr="0097468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C40" w:rsidRPr="00C43F2A" w:rsidRDefault="00137C40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C40" w:rsidRPr="00C43F2A" w:rsidRDefault="00137C40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плана финансово-хозяйственной деятельности. Обеспечение деятельности (оказание услуг, работ) МБУ "</w:t>
            </w:r>
            <w:proofErr w:type="spellStart"/>
            <w:r w:rsidRPr="00C43F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  <w:proofErr w:type="spellEnd"/>
            <w:r w:rsidRPr="00C43F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МЦ"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40" w:rsidRPr="00C43F2A" w:rsidRDefault="00137C40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40" w:rsidRPr="00C43F2A" w:rsidRDefault="00137C4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40" w:rsidRPr="00C43F2A" w:rsidRDefault="00137C4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40" w:rsidRDefault="00137C4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0710000610</w:t>
            </w:r>
          </w:p>
          <w:p w:rsidR="00137C40" w:rsidRPr="00C43F2A" w:rsidRDefault="00137C4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40" w:rsidRPr="00C43F2A" w:rsidRDefault="00137C4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40" w:rsidRPr="00C43F2A" w:rsidRDefault="001A6A94" w:rsidP="00137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2870,55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40" w:rsidRPr="00C43F2A" w:rsidRDefault="001A6A94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2535,54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40" w:rsidRPr="00C43F2A" w:rsidRDefault="001A6A94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2606,54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40" w:rsidRPr="00C43F2A" w:rsidRDefault="001A6A94" w:rsidP="00F24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8012,38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C40" w:rsidRPr="00C43F2A" w:rsidRDefault="00137C4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– 100%</w:t>
            </w:r>
          </w:p>
        </w:tc>
      </w:tr>
      <w:tr w:rsidR="00137C40" w:rsidRPr="00C43F2A" w:rsidTr="0097468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C40" w:rsidRPr="00C43F2A" w:rsidRDefault="00137C40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C40" w:rsidRPr="00C43F2A" w:rsidRDefault="00137C40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40" w:rsidRPr="00C43F2A" w:rsidRDefault="00137C40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40" w:rsidRDefault="00137C4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40" w:rsidRDefault="00137C4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40" w:rsidRDefault="00137C4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0710010490</w:t>
            </w:r>
          </w:p>
          <w:p w:rsidR="00137C40" w:rsidRDefault="00137C4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40" w:rsidRDefault="00137C4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40" w:rsidRDefault="001A6A94" w:rsidP="00AE0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40" w:rsidRDefault="001A6A94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40" w:rsidRDefault="001A6A94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40" w:rsidRDefault="00137C40" w:rsidP="00F24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C40" w:rsidRPr="00C43F2A" w:rsidRDefault="00137C4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C40" w:rsidRPr="00C43F2A" w:rsidTr="0097468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C40" w:rsidRPr="00C43F2A" w:rsidRDefault="00137C40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40" w:rsidRPr="00C43F2A" w:rsidRDefault="00137C40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40" w:rsidRPr="00C43F2A" w:rsidRDefault="00137C40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40" w:rsidRDefault="00137C4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005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40" w:rsidRDefault="00137C4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40" w:rsidRDefault="00A27423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0710000610</w:t>
            </w:r>
            <w:proofErr w:type="gramStart"/>
            <w:r w:rsidR="00137C4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40" w:rsidRDefault="00137C4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40" w:rsidRDefault="00A27423" w:rsidP="00AE0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40" w:rsidRDefault="00A27423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40" w:rsidRDefault="00A27423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40" w:rsidRDefault="00A27423" w:rsidP="00137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C40" w:rsidRPr="00C43F2A" w:rsidRDefault="00137C4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03B" w:rsidRPr="00C43F2A" w:rsidTr="003C27C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3B" w:rsidRPr="00C43F2A" w:rsidRDefault="003C303B" w:rsidP="00EA0F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3B" w:rsidRPr="00C43F2A" w:rsidRDefault="003C303B" w:rsidP="00624C0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F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плана </w:t>
            </w:r>
            <w:r w:rsidRPr="00EA0F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финансово-хозяйственной деятельности</w:t>
            </w:r>
            <w:proofErr w:type="gramStart"/>
            <w:r w:rsidRPr="00EA0F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A0F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ные цели)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3B" w:rsidRPr="00C43F2A" w:rsidRDefault="003C303B" w:rsidP="00EA0F5C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3B" w:rsidRPr="00646C03" w:rsidRDefault="003C303B" w:rsidP="00137C40">
            <w:pPr>
              <w:jc w:val="center"/>
            </w:pPr>
            <w:r w:rsidRPr="00646C03">
              <w:t>005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3B" w:rsidRPr="00646C03" w:rsidRDefault="003C303B" w:rsidP="00137C40">
            <w:pPr>
              <w:jc w:val="center"/>
            </w:pPr>
            <w:r w:rsidRPr="00646C03"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B" w:rsidRPr="00646C03" w:rsidRDefault="003C303B" w:rsidP="00137C40">
            <w:pPr>
              <w:jc w:val="center"/>
            </w:pPr>
            <w:r w:rsidRPr="00646C03">
              <w:t>0710000610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B" w:rsidRPr="00646C03" w:rsidRDefault="003C303B" w:rsidP="00137C40">
            <w:pPr>
              <w:jc w:val="center"/>
            </w:pPr>
            <w:r>
              <w:t>612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3B" w:rsidRPr="00624C06" w:rsidRDefault="00D50EA2" w:rsidP="00137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3B" w:rsidRDefault="003C303B" w:rsidP="00137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3B" w:rsidRDefault="003C303B" w:rsidP="00137C4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3B" w:rsidRDefault="00D50EA2" w:rsidP="00137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B" w:rsidRPr="00C43F2A" w:rsidRDefault="003C303B" w:rsidP="00EA0F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03B" w:rsidRPr="00C43F2A" w:rsidTr="003C27C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B" w:rsidRPr="00C43F2A" w:rsidRDefault="003C303B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B" w:rsidRPr="00C43F2A" w:rsidRDefault="003C303B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B" w:rsidRPr="00C43F2A" w:rsidRDefault="003C303B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3B" w:rsidRDefault="003C303B" w:rsidP="00137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3B" w:rsidRDefault="003C303B" w:rsidP="00137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3B" w:rsidRPr="00624C06" w:rsidRDefault="003C303B" w:rsidP="00137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S4560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3B" w:rsidRPr="00624C06" w:rsidRDefault="003C303B" w:rsidP="00137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3B" w:rsidRPr="001A6A94" w:rsidRDefault="001A6A94" w:rsidP="00137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3B" w:rsidRDefault="001A6A94" w:rsidP="00137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3B" w:rsidRDefault="001A6A94" w:rsidP="00137C4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94">
              <w:rPr>
                <w:rFonts w:ascii="Times New Roman" w:hAnsi="Times New Roman" w:cs="Times New Roman"/>
                <w:sz w:val="24"/>
                <w:szCs w:val="24"/>
              </w:rPr>
              <w:t>64,23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3B" w:rsidRPr="001A6A94" w:rsidRDefault="001A6A94" w:rsidP="00137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194,74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B" w:rsidRPr="00C43F2A" w:rsidRDefault="003C303B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C43F2A" w:rsidTr="00DA10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муниципального бюджетного учреждения "</w:t>
            </w:r>
            <w:proofErr w:type="spellStart"/>
            <w:r w:rsidRPr="00C43F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  <w:proofErr w:type="spellEnd"/>
            <w:r w:rsidRPr="00C43F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молодежный центр" за счет сре</w:t>
            </w:r>
            <w:proofErr w:type="gramStart"/>
            <w:r w:rsidRPr="00C43F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C43F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аевой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DA10BD" w:rsidP="0011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</w:t>
            </w:r>
            <w:r w:rsidR="00114096">
              <w:rPr>
                <w:rFonts w:ascii="Times New Roman" w:hAnsi="Times New Roman" w:cs="Times New Roman"/>
                <w:sz w:val="24"/>
                <w:szCs w:val="24"/>
              </w:rPr>
              <w:t>74560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1A6A94" w:rsidP="00D50E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1A6A94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602C5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1A6A94" w:rsidP="00D50E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951,10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C43F2A" w:rsidTr="00DA10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Внебюджетная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DA10BD" w:rsidP="00311F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1F2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0000610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1A6A94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2C57" w:rsidRPr="00C43F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602C5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1A6A94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02C57" w:rsidRPr="00C43F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C43F2A" w:rsidTr="00DA10BD">
        <w:tc>
          <w:tcPr>
            <w:tcW w:w="15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Задача 2: Организация инфраструктуры для реализации молодежной политики на территории Тасеевского района</w:t>
            </w:r>
          </w:p>
        </w:tc>
      </w:tr>
      <w:tr w:rsidR="00602C57" w:rsidRPr="00C43F2A" w:rsidTr="00DA10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трудовому воспитанию несовершеннолетних (мероприятия, направленные на организацию летней занятости молодежи - ТОС)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0710000770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A27423" w:rsidP="00A274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426</w:t>
            </w:r>
            <w:r w:rsidR="00D50E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A27423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="00602C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A27423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="00602C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A27423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  <w:r w:rsidR="00602C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– 100%</w:t>
            </w:r>
          </w:p>
        </w:tc>
      </w:tr>
      <w:tr w:rsidR="00602C57" w:rsidRPr="00C43F2A" w:rsidTr="00DA10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молодежных инициатив, молодежных детских общественных объединений в рамках реа</w:t>
            </w:r>
            <w:r w:rsidR="004C4C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проекта "Территория 2022</w:t>
            </w:r>
            <w:r w:rsidRPr="00C43F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 (за счет краевой субсидии)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0710000770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C55DFC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2C57" w:rsidRPr="00C43F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602C5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C43F2A" w:rsidTr="00DA10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764C4B" w:rsidRDefault="00A27423" w:rsidP="00265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3975,53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EE14E3" w:rsidRDefault="00A27423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3377,77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EE14E3" w:rsidRDefault="00A27423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3">
              <w:rPr>
                <w:rFonts w:ascii="Times New Roman" w:hAnsi="Times New Roman" w:cs="Times New Roman"/>
                <w:sz w:val="24"/>
                <w:szCs w:val="24"/>
              </w:rPr>
              <w:t>3377,77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A27423" w:rsidRDefault="00A27423" w:rsidP="00137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10731,07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C57" w:rsidRPr="00C43F2A" w:rsidRDefault="00602C57" w:rsidP="00602C57">
      <w:pPr>
        <w:rPr>
          <w:sz w:val="28"/>
          <w:szCs w:val="28"/>
        </w:rPr>
        <w:sectPr w:rsidR="00602C57" w:rsidRPr="00C43F2A" w:rsidSect="003C27C4">
          <w:pgSz w:w="16838" w:h="11906" w:orient="landscape"/>
          <w:pgMar w:top="709" w:right="567" w:bottom="1134" w:left="947" w:header="720" w:footer="720" w:gutter="0"/>
          <w:cols w:space="720"/>
          <w:docGrid w:linePitch="360"/>
        </w:sectPr>
      </w:pPr>
    </w:p>
    <w:p w:rsidR="00395ECF" w:rsidRPr="00395ECF" w:rsidRDefault="007E13E2" w:rsidP="00395ECF">
      <w:pPr>
        <w:pStyle w:val="ConsPlusNormal"/>
        <w:ind w:firstLine="1020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95ECF" w:rsidRPr="00395EC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95ECF">
        <w:rPr>
          <w:rFonts w:ascii="Times New Roman" w:hAnsi="Times New Roman" w:cs="Times New Roman"/>
          <w:sz w:val="28"/>
          <w:szCs w:val="28"/>
        </w:rPr>
        <w:t>2</w:t>
      </w:r>
    </w:p>
    <w:p w:rsidR="00395ECF" w:rsidRPr="00395ECF" w:rsidRDefault="00395ECF" w:rsidP="00395ECF">
      <w:pPr>
        <w:pStyle w:val="ConsPlusNormal"/>
        <w:ind w:firstLine="1020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95ECF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395ECF" w:rsidRPr="00395ECF" w:rsidRDefault="00395ECF" w:rsidP="00395ECF">
      <w:pPr>
        <w:pStyle w:val="ConsPlusNormal"/>
        <w:ind w:firstLine="1020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95ECF">
        <w:rPr>
          <w:rFonts w:ascii="Times New Roman" w:hAnsi="Times New Roman" w:cs="Times New Roman"/>
          <w:sz w:val="28"/>
          <w:szCs w:val="28"/>
        </w:rPr>
        <w:t>администрации Тасеевского района</w:t>
      </w:r>
    </w:p>
    <w:p w:rsidR="00395ECF" w:rsidRDefault="0095571B" w:rsidP="0040543C">
      <w:pPr>
        <w:pStyle w:val="ConsPlusNormal"/>
        <w:ind w:firstLine="10206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0543C">
        <w:rPr>
          <w:rFonts w:ascii="Times New Roman" w:hAnsi="Times New Roman" w:cs="Times New Roman"/>
          <w:sz w:val="28"/>
          <w:szCs w:val="28"/>
        </w:rPr>
        <w:t xml:space="preserve"> </w:t>
      </w:r>
      <w:r w:rsidR="00E00977" w:rsidRPr="00E009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</w:t>
      </w:r>
      <w:r w:rsidR="004C4CB5">
        <w:rPr>
          <w:rFonts w:ascii="Times New Roman" w:hAnsi="Times New Roman" w:cs="Times New Roman"/>
          <w:sz w:val="28"/>
          <w:szCs w:val="28"/>
        </w:rPr>
        <w:t>12.2022</w:t>
      </w:r>
      <w:r w:rsidR="00974689">
        <w:rPr>
          <w:rFonts w:ascii="Times New Roman" w:hAnsi="Times New Roman" w:cs="Times New Roman"/>
          <w:sz w:val="28"/>
          <w:szCs w:val="28"/>
        </w:rPr>
        <w:t xml:space="preserve"> </w:t>
      </w:r>
      <w:r w:rsidR="00E00977" w:rsidRPr="00E0097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697</w:t>
      </w:r>
    </w:p>
    <w:p w:rsidR="00395ECF" w:rsidRDefault="00395ECF" w:rsidP="007E13E2">
      <w:pPr>
        <w:pStyle w:val="ConsPlusNormal"/>
        <w:ind w:firstLine="10206"/>
        <w:jc w:val="right"/>
        <w:outlineLvl w:val="1"/>
        <w:rPr>
          <w:rFonts w:ascii="Times New Roman" w:hAnsi="Times New Roman" w:cs="Times New Roman"/>
        </w:rPr>
      </w:pPr>
    </w:p>
    <w:p w:rsidR="00602C57" w:rsidRPr="00602C57" w:rsidRDefault="00602C57" w:rsidP="007E13E2">
      <w:pPr>
        <w:pStyle w:val="ConsPlusNormal"/>
        <w:ind w:firstLine="10206"/>
        <w:jc w:val="right"/>
        <w:outlineLvl w:val="1"/>
        <w:rPr>
          <w:rFonts w:ascii="Times New Roman" w:hAnsi="Times New Roman" w:cs="Times New Roman"/>
        </w:rPr>
      </w:pPr>
      <w:r w:rsidRPr="00602C57">
        <w:rPr>
          <w:rFonts w:ascii="Times New Roman" w:hAnsi="Times New Roman" w:cs="Times New Roman"/>
        </w:rPr>
        <w:t>Приложение №  2</w:t>
      </w:r>
    </w:p>
    <w:p w:rsidR="00602C57" w:rsidRPr="00602C57" w:rsidRDefault="00602C57" w:rsidP="007E13E2">
      <w:pPr>
        <w:pStyle w:val="ConsPlusNormal"/>
        <w:ind w:left="10206" w:firstLine="0"/>
        <w:jc w:val="right"/>
        <w:rPr>
          <w:rFonts w:ascii="Times New Roman" w:hAnsi="Times New Roman" w:cs="Times New Roman"/>
        </w:rPr>
      </w:pPr>
      <w:r w:rsidRPr="00602C57">
        <w:rPr>
          <w:rFonts w:ascii="Times New Roman" w:hAnsi="Times New Roman" w:cs="Times New Roman"/>
        </w:rPr>
        <w:t>к подпрограмме «Патриотическое воспитание молодежи Тасеевского района»</w:t>
      </w:r>
    </w:p>
    <w:p w:rsidR="00602C57" w:rsidRPr="00C43F2A" w:rsidRDefault="00602C57" w:rsidP="00602C57">
      <w:pPr>
        <w:pStyle w:val="ConsPlusNormal"/>
        <w:ind w:left="10206" w:firstLine="0"/>
        <w:rPr>
          <w:rFonts w:ascii="Times New Roman" w:hAnsi="Times New Roman" w:cs="Times New Roman"/>
          <w:sz w:val="24"/>
          <w:szCs w:val="24"/>
        </w:rPr>
      </w:pPr>
    </w:p>
    <w:p w:rsidR="00602C57" w:rsidRPr="00C43F2A" w:rsidRDefault="00602C57" w:rsidP="00602C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2C57" w:rsidRPr="00C43F2A" w:rsidRDefault="00602C57" w:rsidP="00602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sz w:val="28"/>
          <w:szCs w:val="28"/>
        </w:rPr>
        <w:t>2. Мероприятия подпрограммы</w:t>
      </w:r>
    </w:p>
    <w:p w:rsidR="00602C57" w:rsidRPr="00C43F2A" w:rsidRDefault="00602C57" w:rsidP="00602C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2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284"/>
        <w:gridCol w:w="708"/>
        <w:gridCol w:w="709"/>
        <w:gridCol w:w="142"/>
        <w:gridCol w:w="992"/>
        <w:gridCol w:w="284"/>
        <w:gridCol w:w="141"/>
        <w:gridCol w:w="284"/>
        <w:gridCol w:w="425"/>
        <w:gridCol w:w="1049"/>
        <w:gridCol w:w="1304"/>
        <w:gridCol w:w="1304"/>
        <w:gridCol w:w="830"/>
        <w:gridCol w:w="2693"/>
      </w:tblGrid>
      <w:tr w:rsidR="00602C57" w:rsidRPr="00C43F2A" w:rsidTr="0011409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602C57" w:rsidRPr="00C43F2A" w:rsidTr="0011409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02C57" w:rsidRPr="00C43F2A" w:rsidRDefault="00602C57" w:rsidP="00DA10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45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4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57" w:rsidRPr="00C43F2A" w:rsidRDefault="00602C5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1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C43F2A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57" w:rsidRPr="00C43F2A" w:rsidTr="00DA10BD">
        <w:tc>
          <w:tcPr>
            <w:tcW w:w="15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2: Создание условий для дальнейшего развития и совершенствования системы  патриотического воспитания молодежи </w:t>
            </w:r>
            <w:r w:rsidRPr="00C43F2A">
              <w:rPr>
                <w:rFonts w:ascii="Times New Roman" w:hAnsi="Times New Roman" w:cs="Times New Roman"/>
                <w:bCs/>
                <w:sz w:val="24"/>
                <w:szCs w:val="24"/>
              </w:rPr>
              <w:t>Тасеевского района</w:t>
            </w:r>
          </w:p>
        </w:tc>
      </w:tr>
      <w:tr w:rsidR="00602C57" w:rsidRPr="00C43F2A" w:rsidTr="00DA10BD">
        <w:tc>
          <w:tcPr>
            <w:tcW w:w="15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af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Укрепление материально-технического оснащения  молодежного центра, как субъекта, участвующего в патриотическом воспитании молодежи </w:t>
            </w:r>
            <w:r w:rsidRPr="00C43F2A">
              <w:rPr>
                <w:rFonts w:ascii="Times New Roman" w:hAnsi="Times New Roman" w:cs="Times New Roman"/>
                <w:bCs/>
                <w:sz w:val="24"/>
                <w:szCs w:val="24"/>
              </w:rPr>
              <w:t>Тасеевского района</w:t>
            </w: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, осуществлении работы флагманских программ</w:t>
            </w:r>
          </w:p>
        </w:tc>
      </w:tr>
      <w:tr w:rsidR="00602C57" w:rsidRPr="00442842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BF21C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патриотических акций в дни официальных государственных, краевых и районных праздников, Дней </w:t>
            </w:r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исторических памятных дат в истории Отечества, в том числе, мероприятий, направленных на повышение правовой                          грамотности молодежи в рамках реализации флагманской программы "</w:t>
            </w:r>
            <w:r w:rsidR="00BF21C7"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помним</w:t>
            </w:r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DA10BD" w:rsidP="0011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14096" w:rsidRPr="00442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114096" w:rsidRPr="0044284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BF21C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B260E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Усиление масштаба проведения массовых мероприятий, посвященных </w:t>
            </w:r>
            <w:r w:rsidRPr="0044284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официальным           </w:t>
            </w:r>
            <w:r w:rsidRPr="0044284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>государственным и  краевым праздникам, в том числе Дню Победы, Дню России, Дню Памяти и скорби, Дню Государственного</w:t>
            </w:r>
            <w:r w:rsidRPr="0044284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 xml:space="preserve">флага Российской  Федерации, Дню народного единства, Дню Конституции     </w:t>
            </w:r>
            <w:r w:rsidRPr="0044284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>Российской Федерации; участие в акциях не менее 100 человек ежегодно</w:t>
            </w:r>
          </w:p>
        </w:tc>
      </w:tr>
      <w:tr w:rsidR="00602C57" w:rsidRPr="00442842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0A158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деятельности добровольческого агентства "Открытые сердца" в рамках реализации флагманс</w:t>
            </w:r>
            <w:r w:rsidR="000A1589"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кой </w:t>
            </w:r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"</w:t>
            </w:r>
            <w:r w:rsidR="00BF21C7"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помогаем</w:t>
            </w:r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B260E7" w:rsidP="00B26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B260E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Проведение мастер-классов штабом флагманского направления с целью вовлечения в данную деятельность не менее 100 человек в год</w:t>
            </w:r>
          </w:p>
        </w:tc>
      </w:tr>
      <w:tr w:rsidR="00602C57" w:rsidRPr="00442842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профилактику негативных проявлений в молодежной среде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602C5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Проведение мероприятий, направленных на профилактику негативных проявлений среди молодежи, в том числе наркомании, не менее 300 человек ежегодно</w:t>
            </w:r>
          </w:p>
        </w:tc>
      </w:tr>
      <w:tr w:rsidR="00602C57" w:rsidRPr="00442842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1A6E8F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деятель</w:t>
            </w:r>
            <w:r w:rsidR="000A1589"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  <w:r w:rsidR="001A6E8F"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спецпроекта ЗОЖ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BF21C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2B07A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2B07A1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2B07A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Проведение мероприятий по ЗОЖ штабом флагманского направления с целью вовлечения в данную деятельность не менее 75 человек в год</w:t>
            </w:r>
          </w:p>
        </w:tc>
      </w:tr>
      <w:tr w:rsidR="00602C57" w:rsidRPr="00442842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suppressAutoHyphens w:val="0"/>
              <w:jc w:val="left"/>
              <w:rPr>
                <w:lang w:eastAsia="ru-RU"/>
              </w:rPr>
            </w:pPr>
            <w:r w:rsidRPr="00442842">
              <w:rPr>
                <w:lang w:eastAsia="ru-RU"/>
              </w:rPr>
              <w:t>Поддержка деятельности инфраструктурного проекта "Открытое пространство"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602C5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Проведение мастер-классов, мероприятий, просмотры видеофильмов, работа с молодой семьей, с целью вовлечения в данную деятельность не менее 80 человек в год</w:t>
            </w:r>
          </w:p>
        </w:tc>
      </w:tr>
      <w:tr w:rsidR="00602C57" w:rsidRPr="00442842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2B07A1">
            <w:pPr>
              <w:suppressAutoHyphens w:val="0"/>
              <w:jc w:val="left"/>
              <w:rPr>
                <w:lang w:eastAsia="ru-RU"/>
              </w:rPr>
            </w:pPr>
            <w:r w:rsidRPr="00442842">
              <w:rPr>
                <w:lang w:eastAsia="ru-RU"/>
              </w:rPr>
              <w:t xml:space="preserve">Реализация мероприятий по развитию системы патриотического воспитания </w:t>
            </w:r>
            <w:r w:rsidR="000A1589" w:rsidRPr="00442842">
              <w:rPr>
                <w:lang w:eastAsia="ru-RU"/>
              </w:rPr>
              <w:t>в рамках флагманской программы «Мы гордимся»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B260E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Проведение мастер-классов штабом флагманского направления с целью вовлечения в данную деятельность не менее 25 человек в год</w:t>
            </w:r>
          </w:p>
        </w:tc>
      </w:tr>
      <w:tr w:rsidR="00602C57" w:rsidRPr="00442842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0A158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деятельности</w:t>
            </w:r>
            <w:r w:rsidR="000A1589"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флагманской программы </w:t>
            </w:r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0A1589"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развиваем</w:t>
            </w:r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B260E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Проведение мастер-классов, Урбан форум штабом флагманского направления с целью вовлечения в данную деятельность не менее 55 человек в год.</w:t>
            </w:r>
          </w:p>
        </w:tc>
      </w:tr>
      <w:tr w:rsidR="00602C57" w:rsidRPr="00442842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развитию РДШ, </w:t>
            </w:r>
            <w:proofErr w:type="spellStart"/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602C5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1589" w:rsidRPr="00442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Проведение муниципального слета РДШ, </w:t>
            </w:r>
            <w:proofErr w:type="spellStart"/>
            <w:r w:rsidRPr="0044284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Юнармия</w:t>
            </w:r>
            <w:proofErr w:type="spellEnd"/>
            <w:r w:rsidRPr="0044284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посвящение в активисты, день рождение РДШ, с целью вовлечения в данную деятельность не менее 400 человек в год</w:t>
            </w:r>
          </w:p>
        </w:tc>
      </w:tr>
      <w:tr w:rsidR="00602C57" w:rsidRPr="00442842" w:rsidTr="00DA10BD">
        <w:tc>
          <w:tcPr>
            <w:tcW w:w="15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Вовлечение молодежи </w:t>
            </w:r>
            <w:r w:rsidRPr="00442842">
              <w:rPr>
                <w:rFonts w:ascii="Times New Roman" w:hAnsi="Times New Roman" w:cs="Times New Roman"/>
                <w:bCs/>
                <w:sz w:val="24"/>
                <w:szCs w:val="24"/>
              </w:rPr>
              <w:t>Тасеевского района</w:t>
            </w: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социальную практику, совершенствующую основные направления патриотического воспитания и повышение уровня социальной активности молодежи Т</w:t>
            </w:r>
            <w:r w:rsidRPr="00442842">
              <w:rPr>
                <w:rFonts w:ascii="Times New Roman" w:hAnsi="Times New Roman" w:cs="Times New Roman"/>
                <w:bCs/>
                <w:sz w:val="24"/>
                <w:szCs w:val="24"/>
              </w:rPr>
              <w:t>асеевского района</w:t>
            </w:r>
          </w:p>
        </w:tc>
      </w:tr>
      <w:tr w:rsidR="00602C57" w:rsidRPr="00442842" w:rsidTr="000C07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военно-спортивной игры </w:t>
            </w:r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"Партизанская тропа", «Сибирский щит»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Default="00602C57" w:rsidP="00DA10B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42842">
              <w:rPr>
                <w:sz w:val="22"/>
                <w:szCs w:val="22"/>
                <w:lang w:eastAsia="ru-RU"/>
              </w:rPr>
              <w:t xml:space="preserve">Участие в мероприятиях, не менее 60 молодых </w:t>
            </w:r>
            <w:r w:rsidRPr="00442842">
              <w:rPr>
                <w:sz w:val="22"/>
                <w:szCs w:val="22"/>
                <w:lang w:eastAsia="ru-RU"/>
              </w:rPr>
              <w:lastRenderedPageBreak/>
              <w:t>граждан ежегодно</w:t>
            </w:r>
          </w:p>
          <w:p w:rsidR="00B260E7" w:rsidRDefault="00B260E7" w:rsidP="00DA10B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B260E7" w:rsidRDefault="00B260E7" w:rsidP="00DA10B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B260E7" w:rsidRDefault="00B260E7" w:rsidP="00DA10B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B260E7" w:rsidRPr="00442842" w:rsidRDefault="00B260E7" w:rsidP="00DA10B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02C57" w:rsidRPr="00442842" w:rsidTr="000C07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членов ВПК, </w:t>
            </w:r>
            <w:proofErr w:type="spellStart"/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зональных и краевых соревнованиях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Участие в зональном и краевом мероприятиях «Сибирский щит», не менее 8 человек в год</w:t>
            </w:r>
          </w:p>
        </w:tc>
      </w:tr>
      <w:tr w:rsidR="00B260E7" w:rsidRPr="00442842" w:rsidTr="000C07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E7" w:rsidRPr="00442842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E7" w:rsidRPr="00442842" w:rsidRDefault="00B260E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сдачи на отдельный элемент к форме военно-патриотического клуба «Защитник», Синий берет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E7" w:rsidRPr="00442842" w:rsidRDefault="00B260E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E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E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E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01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E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E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E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E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E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E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01">
              <w:rPr>
                <w:rFonts w:ascii="Times New Roman" w:hAnsi="Times New Roman" w:cs="Times New Roman"/>
                <w:sz w:val="24"/>
                <w:szCs w:val="24"/>
              </w:rPr>
              <w:t>Участие в сдаче на «синий берет» 10 человек;10 человек получат профильную подготовку по прохождению этапов сдачи, военн</w:t>
            </w:r>
            <w:proofErr w:type="gramStart"/>
            <w:r w:rsidRPr="000C070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C0701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подготовки</w:t>
            </w:r>
          </w:p>
        </w:tc>
      </w:tr>
      <w:tr w:rsidR="00B260E7" w:rsidRPr="00442842" w:rsidTr="000C07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E7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E7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E7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E7" w:rsidRPr="00442842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E7" w:rsidRPr="00442842" w:rsidRDefault="000C0701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военн</w:t>
            </w:r>
            <w:proofErr w:type="gramStart"/>
            <w:r w:rsidRPr="000C0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C0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патриотического форума «Я- патриот»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E7" w:rsidRPr="00442842" w:rsidRDefault="00B260E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E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E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E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01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E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E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E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E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E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E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01">
              <w:rPr>
                <w:rFonts w:ascii="Times New Roman" w:hAnsi="Times New Roman" w:cs="Times New Roman"/>
                <w:sz w:val="24"/>
                <w:szCs w:val="24"/>
              </w:rPr>
              <w:t>Участие в летнем военн</w:t>
            </w:r>
            <w:proofErr w:type="gramStart"/>
            <w:r w:rsidRPr="000C070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C0701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патриотическом форуме не менее 30 человек</w:t>
            </w:r>
          </w:p>
        </w:tc>
      </w:tr>
      <w:tr w:rsidR="00602C57" w:rsidRPr="00442842" w:rsidTr="000C07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лидерского потенциала и молодежного самоуправления, в том числе участие в межмуниципальных, региональных, межрегиональных и Всероссийских мероприятиях в области молодежной </w:t>
            </w:r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политики, Новый фарватер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0C0701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Участие в зональном и краевом мероприятиях «Новый фарватер», не менее 30 человек в год</w:t>
            </w:r>
          </w:p>
        </w:tc>
      </w:tr>
      <w:tr w:rsidR="00602C57" w:rsidRPr="00442842" w:rsidTr="000C07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сопровождению деятельности органов молодежной политики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0C0701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Опубликование материалов в районных СМИ, на официальном сайте МБУ «</w:t>
            </w:r>
            <w:proofErr w:type="spellStart"/>
            <w:r w:rsidRPr="0044284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Тасеевский</w:t>
            </w:r>
            <w:proofErr w:type="spellEnd"/>
            <w:r w:rsidRPr="0044284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МЦ», в Интернет-группах ВК и </w:t>
            </w:r>
            <w:proofErr w:type="gramStart"/>
            <w:r w:rsidRPr="0044284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ОК</w:t>
            </w:r>
            <w:proofErr w:type="gramEnd"/>
          </w:p>
        </w:tc>
      </w:tr>
      <w:tr w:rsidR="00602C57" w:rsidRPr="00442842" w:rsidTr="000C07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поддержку одаренной, инициативной, талантливой молодежи, в том числе участие в региональных, зональных и федеральных мероприятиях подобного содержания, ТИМ Юниор, ТИМ Бирюса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0C0701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20714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Участие в зональных, краевых, федеральных мероприятиях ТИМ Юниор, ТИМ Бирюса</w:t>
            </w:r>
          </w:p>
        </w:tc>
      </w:tr>
      <w:tr w:rsidR="00602C57" w:rsidRPr="00442842" w:rsidTr="000C07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20714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организацию ежегодного районного праздника «День молодежи»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20714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2B07A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2B07A1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207147" w:rsidP="0020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20714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7">
              <w:rPr>
                <w:rFonts w:ascii="Times New Roman" w:hAnsi="Times New Roman" w:cs="Times New Roman"/>
                <w:sz w:val="24"/>
                <w:szCs w:val="24"/>
              </w:rPr>
              <w:t>Оформление площадок, проведение мастер- классов</w:t>
            </w:r>
          </w:p>
        </w:tc>
      </w:tr>
      <w:tr w:rsidR="00207147" w:rsidRPr="00442842" w:rsidTr="000C07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7" w:rsidRPr="00442842" w:rsidRDefault="0020714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7" w:rsidRPr="00207147" w:rsidRDefault="0020714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7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деятельности клуба «Молодая семья»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7" w:rsidRPr="00442842" w:rsidRDefault="0020714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7" w:rsidRPr="00442842" w:rsidRDefault="0020714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7" w:rsidRPr="00442842" w:rsidRDefault="0020714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7" w:rsidRPr="00442842" w:rsidRDefault="0020714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7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7" w:rsidRPr="00442842" w:rsidRDefault="0020714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7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7" w:rsidRPr="00442842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7" w:rsidRPr="00442842" w:rsidRDefault="002E2166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7" w:rsidRDefault="002E2166" w:rsidP="0020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7" w:rsidRPr="00207147" w:rsidRDefault="0020714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7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родителей в совместную деятельность, ориентированную на создание единого воспитательного пространства, активную социализацию детей и семьи в целом; Организация </w:t>
            </w:r>
            <w:r w:rsidRPr="00207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содержательного досуга молодых семей, реализация их творческого потенциала.</w:t>
            </w:r>
          </w:p>
        </w:tc>
      </w:tr>
      <w:tr w:rsidR="00602C57" w:rsidRPr="00442842" w:rsidTr="000C07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2E2166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2.</w:t>
            </w:r>
            <w:r w:rsidR="00207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20714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147">
              <w:rPr>
                <w:rFonts w:ascii="Times New Roman" w:hAnsi="Times New Roman" w:cs="Times New Roman"/>
                <w:sz w:val="24"/>
                <w:szCs w:val="24"/>
              </w:rPr>
              <w:t>Субсидия из средств Краевого бюджета на развитие системы патриотического воспитания в</w:t>
            </w:r>
            <w:r>
              <w:t xml:space="preserve"> </w:t>
            </w:r>
            <w:r w:rsidRPr="00207147">
              <w:rPr>
                <w:rFonts w:ascii="Times New Roman" w:hAnsi="Times New Roman" w:cs="Times New Roman"/>
                <w:sz w:val="24"/>
                <w:szCs w:val="24"/>
              </w:rPr>
              <w:t>рамках деятельности муниципальных молодежных центров (по направлению - укрепление материально- технической базы муниципальных молодежных центров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20714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2E2166" w:rsidP="002071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072007</w:t>
            </w:r>
            <w:r w:rsidR="00207147" w:rsidRPr="00207147">
              <w:rPr>
                <w:rFonts w:ascii="Times New Roman" w:hAnsi="Times New Roman" w:cs="Times New Roman"/>
                <w:sz w:val="24"/>
                <w:szCs w:val="24"/>
              </w:rPr>
              <w:t>4540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442842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602C5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442842" w:rsidRDefault="0020714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товаров: куртка зимняя ВКБО, брюки утепленные, </w:t>
            </w:r>
            <w:proofErr w:type="spellStart"/>
            <w:r w:rsidRPr="00207147">
              <w:rPr>
                <w:rFonts w:ascii="Times New Roman" w:hAnsi="Times New Roman" w:cs="Times New Roman"/>
                <w:sz w:val="24"/>
                <w:szCs w:val="24"/>
              </w:rPr>
              <w:t>берцы</w:t>
            </w:r>
            <w:proofErr w:type="spellEnd"/>
            <w:r w:rsidRPr="00207147">
              <w:rPr>
                <w:rFonts w:ascii="Times New Roman" w:hAnsi="Times New Roman" w:cs="Times New Roman"/>
                <w:sz w:val="24"/>
                <w:szCs w:val="24"/>
              </w:rPr>
              <w:t xml:space="preserve"> зимние, шапк</w:t>
            </w:r>
            <w:proofErr w:type="gramStart"/>
            <w:r w:rsidRPr="0020714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07147">
              <w:rPr>
                <w:rFonts w:ascii="Times New Roman" w:hAnsi="Times New Roman" w:cs="Times New Roman"/>
                <w:sz w:val="24"/>
                <w:szCs w:val="24"/>
              </w:rPr>
              <w:t xml:space="preserve"> ушанка, перчатки зимние, винтовка.</w:t>
            </w:r>
          </w:p>
        </w:tc>
      </w:tr>
      <w:tr w:rsidR="00207147" w:rsidRPr="00442842" w:rsidTr="000C07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7" w:rsidRPr="00442842" w:rsidRDefault="002E2166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7" w:rsidRPr="00442842" w:rsidRDefault="002E2166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Софинасирование</w:t>
            </w:r>
            <w:proofErr w:type="spellEnd"/>
            <w:r w:rsidRPr="002E2166">
              <w:rPr>
                <w:rFonts w:ascii="Times New Roman" w:hAnsi="Times New Roman" w:cs="Times New Roman"/>
                <w:sz w:val="24"/>
                <w:szCs w:val="24"/>
              </w:rPr>
              <w:t xml:space="preserve"> из муниципального бюджета на развитие системы патриотического воспитания в рамках деятельности муниципальных молодежных центров (по направлению - укрепление материально- технической базы муниципальных молодежных центров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7" w:rsidRPr="00442842" w:rsidRDefault="0020714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7" w:rsidRPr="00442842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7" w:rsidRPr="00442842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7" w:rsidRPr="00442842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0720074540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7" w:rsidRPr="00442842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7" w:rsidRPr="00442842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7" w:rsidRPr="00442842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7" w:rsidRPr="00442842" w:rsidRDefault="002E2166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7" w:rsidRPr="00442842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7" w:rsidRPr="00442842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товаров: куртка зимняя ВКБО, брюки утепленные, </w:t>
            </w:r>
            <w:proofErr w:type="spellStart"/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берцы</w:t>
            </w:r>
            <w:proofErr w:type="spellEnd"/>
            <w:r w:rsidRPr="002E2166">
              <w:rPr>
                <w:rFonts w:ascii="Times New Roman" w:hAnsi="Times New Roman" w:cs="Times New Roman"/>
                <w:sz w:val="24"/>
                <w:szCs w:val="24"/>
              </w:rPr>
              <w:t xml:space="preserve"> зимние, шапк</w:t>
            </w:r>
            <w:proofErr w:type="gramStart"/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E2166">
              <w:rPr>
                <w:rFonts w:ascii="Times New Roman" w:hAnsi="Times New Roman" w:cs="Times New Roman"/>
                <w:sz w:val="24"/>
                <w:szCs w:val="24"/>
              </w:rPr>
              <w:t xml:space="preserve"> ушанка, перчатки зимние, винтовка</w:t>
            </w:r>
          </w:p>
        </w:tc>
      </w:tr>
      <w:tr w:rsidR="002E2166" w:rsidRPr="00442842" w:rsidTr="000C07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66" w:rsidRDefault="002E2166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66" w:rsidRPr="002E2166" w:rsidRDefault="002E2166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Итого по задаче 2: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66" w:rsidRPr="00442842" w:rsidRDefault="002E2166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66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66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66" w:rsidRPr="002E2166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66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66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339,00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66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139,00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66" w:rsidRDefault="002E2166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139,00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66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617,00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66" w:rsidRPr="002E2166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66" w:rsidRPr="00442842" w:rsidTr="000C07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66" w:rsidRDefault="002E2166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66" w:rsidRPr="002E2166" w:rsidRDefault="002E2166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66" w:rsidRPr="00442842" w:rsidRDefault="002E2166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66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66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66" w:rsidRPr="002E2166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66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66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367,00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66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66" w:rsidRDefault="002E2166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66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701,00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66" w:rsidRPr="002E2166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C57" w:rsidRPr="00442842" w:rsidRDefault="00602C57" w:rsidP="00602C57">
      <w:pPr>
        <w:pStyle w:val="ConsPlusNormal"/>
        <w:widowControl/>
        <w:ind w:left="10915" w:firstLine="0"/>
        <w:rPr>
          <w:rFonts w:ascii="Times New Roman" w:hAnsi="Times New Roman" w:cs="Times New Roman"/>
          <w:sz w:val="24"/>
          <w:szCs w:val="24"/>
        </w:rPr>
      </w:pPr>
    </w:p>
    <w:p w:rsidR="00602C57" w:rsidRPr="00442842" w:rsidRDefault="00602C57" w:rsidP="00602C57">
      <w:pPr>
        <w:pStyle w:val="ConsPlusNormal"/>
        <w:widowControl/>
        <w:ind w:left="10915" w:firstLine="0"/>
        <w:rPr>
          <w:rFonts w:ascii="Times New Roman" w:hAnsi="Times New Roman" w:cs="Times New Roman"/>
          <w:sz w:val="24"/>
          <w:szCs w:val="24"/>
        </w:rPr>
      </w:pPr>
    </w:p>
    <w:p w:rsidR="00602C57" w:rsidRPr="00442842" w:rsidRDefault="00602C57" w:rsidP="00602C57">
      <w:pPr>
        <w:pStyle w:val="ConsPlusNormal"/>
        <w:widowControl/>
        <w:ind w:left="10915" w:firstLine="0"/>
        <w:rPr>
          <w:rFonts w:ascii="Times New Roman" w:hAnsi="Times New Roman" w:cs="Times New Roman"/>
          <w:sz w:val="24"/>
          <w:szCs w:val="24"/>
        </w:rPr>
      </w:pPr>
    </w:p>
    <w:p w:rsidR="00395ECF" w:rsidRPr="00395ECF" w:rsidRDefault="000537EB" w:rsidP="00395ECF">
      <w:pPr>
        <w:pStyle w:val="ConsPlusNormal"/>
        <w:ind w:left="109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95ECF" w:rsidRPr="00395ECF">
        <w:rPr>
          <w:rFonts w:ascii="Times New Roman" w:hAnsi="Times New Roman" w:cs="Times New Roman"/>
          <w:sz w:val="28"/>
          <w:szCs w:val="28"/>
        </w:rPr>
        <w:t>риложение № 3</w:t>
      </w:r>
    </w:p>
    <w:p w:rsidR="00395ECF" w:rsidRPr="00395ECF" w:rsidRDefault="00395ECF" w:rsidP="00395ECF">
      <w:pPr>
        <w:pStyle w:val="ConsPlusNormal"/>
        <w:ind w:left="10915"/>
        <w:jc w:val="right"/>
        <w:rPr>
          <w:rFonts w:ascii="Times New Roman" w:hAnsi="Times New Roman" w:cs="Times New Roman"/>
          <w:sz w:val="28"/>
          <w:szCs w:val="28"/>
        </w:rPr>
      </w:pPr>
      <w:r w:rsidRPr="00395ECF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Тасеевского района</w:t>
      </w:r>
    </w:p>
    <w:p w:rsidR="00602C57" w:rsidRDefault="0040543C" w:rsidP="0040543C">
      <w:pPr>
        <w:pStyle w:val="ConsPlusNormal"/>
        <w:widowControl/>
        <w:ind w:left="1091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571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77" w:rsidRPr="00E0097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571B">
        <w:rPr>
          <w:rFonts w:ascii="Times New Roman" w:hAnsi="Times New Roman" w:cs="Times New Roman"/>
          <w:sz w:val="28"/>
          <w:szCs w:val="28"/>
        </w:rPr>
        <w:t>29</w:t>
      </w:r>
      <w:r w:rsidR="004C4CB5">
        <w:rPr>
          <w:rFonts w:ascii="Times New Roman" w:hAnsi="Times New Roman" w:cs="Times New Roman"/>
          <w:sz w:val="28"/>
          <w:szCs w:val="28"/>
        </w:rPr>
        <w:t>.12.2022</w:t>
      </w:r>
      <w:r w:rsidR="00E00977" w:rsidRPr="00E00977">
        <w:rPr>
          <w:rFonts w:ascii="Times New Roman" w:hAnsi="Times New Roman" w:cs="Times New Roman"/>
          <w:sz w:val="28"/>
          <w:szCs w:val="28"/>
        </w:rPr>
        <w:t xml:space="preserve"> </w:t>
      </w:r>
      <w:r w:rsidR="00FD49E4">
        <w:rPr>
          <w:rFonts w:ascii="Times New Roman" w:hAnsi="Times New Roman" w:cs="Times New Roman"/>
          <w:sz w:val="28"/>
          <w:szCs w:val="28"/>
        </w:rPr>
        <w:t xml:space="preserve"> </w:t>
      </w:r>
      <w:r w:rsidR="00974689">
        <w:rPr>
          <w:rFonts w:ascii="Times New Roman" w:hAnsi="Times New Roman" w:cs="Times New Roman"/>
          <w:sz w:val="28"/>
          <w:szCs w:val="28"/>
        </w:rPr>
        <w:t xml:space="preserve">№ </w:t>
      </w:r>
      <w:r w:rsidR="0095571B">
        <w:rPr>
          <w:rFonts w:ascii="Times New Roman" w:hAnsi="Times New Roman" w:cs="Times New Roman"/>
          <w:sz w:val="28"/>
          <w:szCs w:val="28"/>
        </w:rPr>
        <w:t>697</w:t>
      </w:r>
    </w:p>
    <w:p w:rsidR="00602C57" w:rsidRPr="0057492B" w:rsidRDefault="000537EB" w:rsidP="00602C57">
      <w:pPr>
        <w:pStyle w:val="ConsPlusNormal"/>
        <w:widowControl/>
        <w:ind w:left="1091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02C57" w:rsidRPr="0057492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02C57" w:rsidRPr="0057492B" w:rsidRDefault="000537EB" w:rsidP="00602C57">
      <w:pPr>
        <w:pStyle w:val="ConsPlusNormal"/>
        <w:widowControl/>
        <w:ind w:left="1091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02C57" w:rsidRPr="0057492B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602C57" w:rsidRPr="0057492B" w:rsidRDefault="00602C57" w:rsidP="00602C57">
      <w:pPr>
        <w:pStyle w:val="ConsPlusNormal"/>
        <w:widowControl/>
        <w:ind w:left="10915" w:firstLine="0"/>
        <w:rPr>
          <w:rFonts w:ascii="Times New Roman" w:hAnsi="Times New Roman" w:cs="Times New Roman"/>
          <w:sz w:val="24"/>
          <w:szCs w:val="24"/>
        </w:rPr>
      </w:pPr>
      <w:r w:rsidRPr="0057492B">
        <w:rPr>
          <w:rFonts w:ascii="Times New Roman" w:hAnsi="Times New Roman" w:cs="Times New Roman"/>
          <w:sz w:val="24"/>
          <w:szCs w:val="24"/>
        </w:rPr>
        <w:t xml:space="preserve">«Молодежь Тасеевского района в </w:t>
      </w:r>
      <w:r w:rsidRPr="0057492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7492B">
        <w:rPr>
          <w:rFonts w:ascii="Times New Roman" w:hAnsi="Times New Roman" w:cs="Times New Roman"/>
          <w:sz w:val="24"/>
          <w:szCs w:val="24"/>
        </w:rPr>
        <w:t xml:space="preserve"> веке»</w:t>
      </w:r>
    </w:p>
    <w:p w:rsidR="00602C57" w:rsidRPr="0057492B" w:rsidRDefault="00602C57" w:rsidP="00602C57">
      <w:pPr>
        <w:pStyle w:val="ConsPlusNormal"/>
        <w:ind w:left="10206" w:firstLine="0"/>
        <w:rPr>
          <w:rFonts w:ascii="Times New Roman" w:hAnsi="Times New Roman" w:cs="Times New Roman"/>
          <w:sz w:val="24"/>
          <w:szCs w:val="24"/>
        </w:rPr>
      </w:pPr>
    </w:p>
    <w:p w:rsidR="00602C57" w:rsidRPr="0057492B" w:rsidRDefault="00602C57" w:rsidP="00602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492B">
        <w:rPr>
          <w:rFonts w:ascii="Times New Roman" w:hAnsi="Times New Roman" w:cs="Times New Roman"/>
          <w:sz w:val="24"/>
          <w:szCs w:val="24"/>
        </w:rPr>
        <w:t>ИНФОРМАЦИЯ</w:t>
      </w:r>
    </w:p>
    <w:p w:rsidR="00602C57" w:rsidRPr="0057492B" w:rsidRDefault="00602C57" w:rsidP="00602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492B">
        <w:rPr>
          <w:rFonts w:ascii="Times New Roman" w:hAnsi="Times New Roman" w:cs="Times New Roman"/>
          <w:sz w:val="24"/>
          <w:szCs w:val="24"/>
        </w:rPr>
        <w:t>о ресурсном обеспечении муниципальной  программы за счет средств районного бюджета,</w:t>
      </w:r>
    </w:p>
    <w:p w:rsidR="00602C57" w:rsidRPr="0057492B" w:rsidRDefault="00602C57" w:rsidP="00602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492B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 бюджетной системы и внебюджетных фондов</w:t>
      </w:r>
    </w:p>
    <w:p w:rsidR="00602C57" w:rsidRPr="0057492B" w:rsidRDefault="00602C57" w:rsidP="00602C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66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5"/>
        <w:gridCol w:w="1814"/>
        <w:gridCol w:w="1021"/>
        <w:gridCol w:w="738"/>
        <w:gridCol w:w="850"/>
        <w:gridCol w:w="993"/>
        <w:gridCol w:w="1105"/>
        <w:gridCol w:w="1247"/>
        <w:gridCol w:w="1231"/>
        <w:gridCol w:w="1531"/>
      </w:tblGrid>
      <w:tr w:rsidR="00602C57" w:rsidRPr="0057492B" w:rsidTr="00DA10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 программа,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02C57" w:rsidRPr="0057492B" w:rsidRDefault="00602C57" w:rsidP="00D52779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13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E1397" w:rsidP="00DA10B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602C57" w:rsidRPr="0057492B" w:rsidRDefault="00602C57" w:rsidP="00D52779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1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E139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602C57" w:rsidRPr="0057492B" w:rsidRDefault="00602C57" w:rsidP="00D52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1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  <w:p w:rsidR="00602C57" w:rsidRPr="0057492B" w:rsidRDefault="00602C57" w:rsidP="00D52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13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E1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2C57" w:rsidRPr="0057492B" w:rsidTr="0011409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57492B" w:rsidTr="001140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57" w:rsidRPr="0057492B" w:rsidTr="0011409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Тасеевского района в </w:t>
            </w:r>
            <w:r w:rsidRPr="00574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обязательства по муниципальной  программе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602C57" w:rsidP="0011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602C57" w:rsidP="0011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602C57" w:rsidP="00114096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602C57" w:rsidP="0011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9C0156" w:rsidP="00F24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4342,53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EE14E3" w:rsidRDefault="009C0156" w:rsidP="00147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3544,77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EE14E3" w:rsidRDefault="009C0156" w:rsidP="001477B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3544,77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9C0156" w:rsidP="00D554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11432,07</w:t>
            </w:r>
          </w:p>
        </w:tc>
      </w:tr>
      <w:tr w:rsidR="00602C57" w:rsidRPr="0057492B" w:rsidTr="0011409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602C57" w:rsidP="0011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602C57" w:rsidP="0011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602C57" w:rsidP="0011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602C57" w:rsidP="0011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602C57" w:rsidP="00DA10BD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57492B" w:rsidTr="0011409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74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Тасеевского района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114096" w:rsidP="0011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602C57" w:rsidP="00114096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602C57" w:rsidP="0011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602C57" w:rsidP="0011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9C0156" w:rsidP="00803E05">
            <w:pPr>
              <w:jc w:val="center"/>
            </w:pPr>
            <w:r w:rsidRPr="009C0156">
              <w:t>4342,53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9C0156" w:rsidP="001477BC">
            <w:pPr>
              <w:jc w:val="center"/>
            </w:pPr>
            <w:r w:rsidRPr="009C0156">
              <w:t>3544,77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9C0156" w:rsidP="00147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56">
              <w:rPr>
                <w:rFonts w:ascii="Times New Roman" w:hAnsi="Times New Roman" w:cs="Times New Roman"/>
                <w:sz w:val="24"/>
                <w:szCs w:val="24"/>
              </w:rPr>
              <w:t>3544,77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9C0156" w:rsidP="00D55402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56">
              <w:rPr>
                <w:rFonts w:ascii="Times New Roman" w:hAnsi="Times New Roman" w:cs="Times New Roman"/>
                <w:sz w:val="24"/>
                <w:szCs w:val="24"/>
              </w:rPr>
              <w:t>11432,07</w:t>
            </w:r>
          </w:p>
        </w:tc>
      </w:tr>
      <w:tr w:rsidR="00602C57" w:rsidRPr="0057492B" w:rsidTr="0011409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Внебюджетная деятельность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114096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114096" w:rsidP="00DA10BD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9C015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02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602C57" w:rsidP="00DA10BD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9C015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02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802" w:rsidRPr="00EE14E3" w:rsidTr="0026080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02" w:rsidRPr="0057492B" w:rsidRDefault="00260802" w:rsidP="00260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02" w:rsidRPr="0057492B" w:rsidRDefault="00260802" w:rsidP="002608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02" w:rsidRPr="0057492B" w:rsidRDefault="00260802" w:rsidP="00260802">
            <w:pPr>
              <w:pStyle w:val="ConsPlusNormal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Тасеевского района в социальную практику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02" w:rsidRPr="0057492B" w:rsidRDefault="00260802" w:rsidP="002608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02" w:rsidRPr="0057492B" w:rsidRDefault="00260802" w:rsidP="00260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02" w:rsidRPr="0057492B" w:rsidRDefault="00260802" w:rsidP="0026080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02" w:rsidRPr="0057492B" w:rsidRDefault="00260802" w:rsidP="0026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02" w:rsidRPr="0057492B" w:rsidRDefault="00260802" w:rsidP="0026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02" w:rsidRPr="00EE14E3" w:rsidRDefault="009C0156" w:rsidP="00AE0BA1">
            <w:pPr>
              <w:jc w:val="center"/>
            </w:pPr>
            <w:r>
              <w:t>3973,53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02" w:rsidRPr="00EE14E3" w:rsidRDefault="009C0156" w:rsidP="00AE0BA1">
            <w:pPr>
              <w:jc w:val="center"/>
            </w:pPr>
            <w:r>
              <w:t>3377,77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02" w:rsidRPr="00EE14E3" w:rsidRDefault="009C0156" w:rsidP="00AE0BA1">
            <w:pPr>
              <w:jc w:val="center"/>
            </w:pPr>
            <w:r w:rsidRPr="009C0156">
              <w:t>3377,77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02" w:rsidRPr="00EE14E3" w:rsidRDefault="009C0156" w:rsidP="00AE0BA1">
            <w:pPr>
              <w:jc w:val="center"/>
            </w:pPr>
            <w:r>
              <w:t>10731,07</w:t>
            </w:r>
          </w:p>
        </w:tc>
      </w:tr>
      <w:tr w:rsidR="00602C57" w:rsidRPr="0057492B" w:rsidTr="0011409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hanging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114096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602C57" w:rsidP="00DA10B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602C57" w:rsidP="00DA10B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602C57" w:rsidP="00DA10BD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602C57" w:rsidP="00DA10BD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57492B" w:rsidTr="0011409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hanging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Default="00602C57" w:rsidP="0011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57492B" w:rsidRDefault="00114096" w:rsidP="0011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602C57" w:rsidP="0011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602C57" w:rsidP="00114096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602C57" w:rsidP="0011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9C0156" w:rsidP="00AE0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3960,53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9C0156" w:rsidP="00AE0BA1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3362,77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02" w:rsidRDefault="00260802" w:rsidP="00AE0BA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57" w:rsidRDefault="009C0156" w:rsidP="00AE0BA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56">
              <w:rPr>
                <w:rFonts w:ascii="Times New Roman" w:hAnsi="Times New Roman" w:cs="Times New Roman"/>
                <w:sz w:val="24"/>
                <w:szCs w:val="24"/>
              </w:rPr>
              <w:t>3362,77</w:t>
            </w:r>
          </w:p>
          <w:p w:rsidR="003C303B" w:rsidRPr="0057492B" w:rsidRDefault="003C303B" w:rsidP="00AE0BA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9C0156" w:rsidP="009C0156">
            <w:pPr>
              <w:pStyle w:val="ConsPlusNormal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10686,07</w:t>
            </w:r>
          </w:p>
        </w:tc>
      </w:tr>
      <w:tr w:rsidR="00602C57" w:rsidRPr="0057492B" w:rsidTr="0011409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Default="00602C57" w:rsidP="0011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57492B" w:rsidRDefault="00114096" w:rsidP="0011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114096" w:rsidP="0011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Default="00114096" w:rsidP="00114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57492B" w:rsidRDefault="00114096" w:rsidP="00114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Default="00602C57" w:rsidP="0011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57492B" w:rsidRDefault="00114096" w:rsidP="00114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9C015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02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602C57" w:rsidP="00DA10B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602C57" w:rsidP="00DA10BD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9C0156" w:rsidP="00DA10BD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02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C57" w:rsidRPr="0057492B" w:rsidTr="0011409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молодежи Тасеевского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57492B" w:rsidRDefault="00114096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Default="00114096" w:rsidP="00114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57" w:rsidRPr="0057492B" w:rsidRDefault="00114096" w:rsidP="00114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57492B" w:rsidRDefault="00114096" w:rsidP="00114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57492B" w:rsidRDefault="00114096" w:rsidP="00114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9C015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02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9C0156" w:rsidP="00DA10B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02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9C0156" w:rsidP="00DA10BD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02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9C0156" w:rsidP="00DA10BD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02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C57" w:rsidRPr="0057492B" w:rsidTr="0011409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602C57" w:rsidP="00DA10B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602C57" w:rsidP="00DA10BD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602C57" w:rsidP="00DA10BD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57492B" w:rsidTr="0011409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57492B" w:rsidRDefault="00114096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Default="00602C57" w:rsidP="00114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57492B" w:rsidRDefault="00114096" w:rsidP="00114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57492B" w:rsidRDefault="00114096" w:rsidP="00114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57492B" w:rsidRDefault="00114096" w:rsidP="00114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9C015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56">
              <w:rPr>
                <w:rFonts w:ascii="Times New Roman" w:hAnsi="Times New Roman" w:cs="Times New Roman"/>
                <w:sz w:val="24"/>
                <w:szCs w:val="24"/>
              </w:rPr>
              <w:t>367,00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9C0156" w:rsidP="00DA10B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56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9C0156" w:rsidP="00DA10BD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56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9C0156" w:rsidP="009C0156">
            <w:pPr>
              <w:pStyle w:val="ConsPlusNormal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C0156">
              <w:rPr>
                <w:rFonts w:ascii="Times New Roman" w:hAnsi="Times New Roman" w:cs="Times New Roman"/>
                <w:sz w:val="24"/>
                <w:szCs w:val="24"/>
              </w:rPr>
              <w:t>701,00</w:t>
            </w:r>
          </w:p>
        </w:tc>
      </w:tr>
    </w:tbl>
    <w:p w:rsidR="00602C57" w:rsidRDefault="00602C57" w:rsidP="00602C57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395ECF" w:rsidRPr="00395ECF" w:rsidRDefault="000537EB" w:rsidP="00395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5ECF" w:rsidRPr="00395ECF">
        <w:rPr>
          <w:rFonts w:ascii="Times New Roman" w:hAnsi="Times New Roman" w:cs="Times New Roman"/>
          <w:sz w:val="28"/>
          <w:szCs w:val="28"/>
        </w:rPr>
        <w:t>риложение № 4</w:t>
      </w:r>
    </w:p>
    <w:p w:rsidR="00395ECF" w:rsidRPr="00395ECF" w:rsidRDefault="00395ECF" w:rsidP="00395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5ECF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Тасеевского района</w:t>
      </w:r>
    </w:p>
    <w:p w:rsidR="003C27C4" w:rsidRDefault="0040543C" w:rsidP="0040543C">
      <w:pPr>
        <w:pStyle w:val="ConsPlusNormal"/>
        <w:widowControl/>
        <w:ind w:left="1077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571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71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71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71B">
        <w:rPr>
          <w:rFonts w:ascii="Times New Roman" w:hAnsi="Times New Roman" w:cs="Times New Roman"/>
          <w:sz w:val="28"/>
          <w:szCs w:val="28"/>
        </w:rPr>
        <w:t>29</w:t>
      </w:r>
      <w:r w:rsidR="004C4CB5">
        <w:rPr>
          <w:rFonts w:ascii="Times New Roman" w:hAnsi="Times New Roman" w:cs="Times New Roman"/>
          <w:sz w:val="28"/>
          <w:szCs w:val="28"/>
        </w:rPr>
        <w:t>.12.2022</w:t>
      </w:r>
      <w:r w:rsidR="00FD49E4">
        <w:rPr>
          <w:rFonts w:ascii="Times New Roman" w:hAnsi="Times New Roman" w:cs="Times New Roman"/>
          <w:sz w:val="28"/>
          <w:szCs w:val="28"/>
        </w:rPr>
        <w:t xml:space="preserve"> </w:t>
      </w:r>
      <w:r w:rsidR="00974689">
        <w:rPr>
          <w:rFonts w:ascii="Times New Roman" w:hAnsi="Times New Roman" w:cs="Times New Roman"/>
          <w:sz w:val="28"/>
          <w:szCs w:val="28"/>
        </w:rPr>
        <w:t xml:space="preserve">  </w:t>
      </w:r>
      <w:r w:rsidR="00E00977" w:rsidRPr="00E00977">
        <w:rPr>
          <w:rFonts w:ascii="Times New Roman" w:hAnsi="Times New Roman" w:cs="Times New Roman"/>
          <w:sz w:val="28"/>
          <w:szCs w:val="28"/>
        </w:rPr>
        <w:t xml:space="preserve">№ </w:t>
      </w:r>
      <w:r w:rsidR="0095571B">
        <w:rPr>
          <w:rFonts w:ascii="Times New Roman" w:hAnsi="Times New Roman" w:cs="Times New Roman"/>
          <w:sz w:val="28"/>
          <w:szCs w:val="28"/>
        </w:rPr>
        <w:t>697</w:t>
      </w:r>
      <w:r w:rsidR="009746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27C4" w:rsidRDefault="003C27C4" w:rsidP="007E13E2">
      <w:pPr>
        <w:pStyle w:val="ConsPlusNormal"/>
        <w:widowControl/>
        <w:ind w:left="10773" w:firstLine="0"/>
        <w:jc w:val="right"/>
        <w:rPr>
          <w:rFonts w:ascii="Times New Roman" w:hAnsi="Times New Roman" w:cs="Times New Roman"/>
        </w:rPr>
      </w:pPr>
    </w:p>
    <w:p w:rsidR="00602C57" w:rsidRPr="001A162D" w:rsidRDefault="00602C57" w:rsidP="007E13E2">
      <w:pPr>
        <w:pStyle w:val="ConsPlusNormal"/>
        <w:widowControl/>
        <w:ind w:left="10773" w:firstLine="0"/>
        <w:jc w:val="right"/>
        <w:rPr>
          <w:rFonts w:ascii="Times New Roman" w:hAnsi="Times New Roman" w:cs="Times New Roman"/>
        </w:rPr>
      </w:pPr>
      <w:r w:rsidRPr="001A162D">
        <w:rPr>
          <w:rFonts w:ascii="Times New Roman" w:hAnsi="Times New Roman" w:cs="Times New Roman"/>
        </w:rPr>
        <w:t>Приложение № 4</w:t>
      </w:r>
    </w:p>
    <w:p w:rsidR="00602C57" w:rsidRPr="001A162D" w:rsidRDefault="00602C57" w:rsidP="007E13E2">
      <w:pPr>
        <w:pStyle w:val="ConsPlusNormal"/>
        <w:widowControl/>
        <w:ind w:left="10773" w:firstLine="0"/>
        <w:jc w:val="right"/>
        <w:rPr>
          <w:rFonts w:ascii="Times New Roman" w:hAnsi="Times New Roman" w:cs="Times New Roman"/>
        </w:rPr>
      </w:pPr>
      <w:r w:rsidRPr="001A162D">
        <w:rPr>
          <w:rFonts w:ascii="Times New Roman" w:hAnsi="Times New Roman" w:cs="Times New Roman"/>
        </w:rPr>
        <w:t xml:space="preserve">к муниципальной программе </w:t>
      </w:r>
    </w:p>
    <w:p w:rsidR="00602C57" w:rsidRPr="001A162D" w:rsidRDefault="00602C57" w:rsidP="007E13E2">
      <w:pPr>
        <w:pStyle w:val="ConsPlusNormal"/>
        <w:widowControl/>
        <w:ind w:left="10773" w:firstLine="0"/>
        <w:jc w:val="right"/>
        <w:rPr>
          <w:rFonts w:ascii="Times New Roman" w:hAnsi="Times New Roman" w:cs="Times New Roman"/>
        </w:rPr>
      </w:pPr>
      <w:r w:rsidRPr="001A162D">
        <w:rPr>
          <w:rFonts w:ascii="Times New Roman" w:hAnsi="Times New Roman" w:cs="Times New Roman"/>
        </w:rPr>
        <w:t xml:space="preserve">«Молодежь Тасеевского района в </w:t>
      </w:r>
      <w:r w:rsidRPr="001A162D">
        <w:rPr>
          <w:rFonts w:ascii="Times New Roman" w:hAnsi="Times New Roman" w:cs="Times New Roman"/>
          <w:lang w:val="en-US"/>
        </w:rPr>
        <w:t>XXI</w:t>
      </w:r>
      <w:r w:rsidRPr="001A162D">
        <w:rPr>
          <w:rFonts w:ascii="Times New Roman" w:hAnsi="Times New Roman" w:cs="Times New Roman"/>
        </w:rPr>
        <w:t xml:space="preserve"> веке»</w:t>
      </w:r>
    </w:p>
    <w:p w:rsidR="00602C57" w:rsidRPr="0057492B" w:rsidRDefault="00602C57" w:rsidP="00602C57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</w:p>
    <w:p w:rsidR="00602C57" w:rsidRPr="0057492B" w:rsidRDefault="00602C57" w:rsidP="00602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492B">
        <w:rPr>
          <w:rFonts w:ascii="Times New Roman" w:hAnsi="Times New Roman" w:cs="Times New Roman"/>
          <w:sz w:val="24"/>
          <w:szCs w:val="24"/>
        </w:rPr>
        <w:t>ИНФОРМАЦИЯ</w:t>
      </w:r>
    </w:p>
    <w:p w:rsidR="00602C57" w:rsidRPr="0057492B" w:rsidRDefault="00602C57" w:rsidP="00602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492B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602C57" w:rsidRPr="0057492B" w:rsidRDefault="00602C57" w:rsidP="00602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492B">
        <w:rPr>
          <w:rFonts w:ascii="Times New Roman" w:hAnsi="Times New Roman" w:cs="Times New Roman"/>
          <w:sz w:val="24"/>
          <w:szCs w:val="24"/>
        </w:rPr>
        <w:t>мероприятий муниципальной программы (средства местного бюджета, в том числе средства,</w:t>
      </w:r>
      <w:proofErr w:type="gramEnd"/>
    </w:p>
    <w:p w:rsidR="00602C57" w:rsidRPr="0057492B" w:rsidRDefault="00602C57" w:rsidP="00602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492B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 внебюджетных фондов)</w:t>
      </w:r>
      <w:proofErr w:type="gramEnd"/>
    </w:p>
    <w:p w:rsidR="00602C57" w:rsidRPr="0057492B" w:rsidRDefault="00602C57" w:rsidP="00602C57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2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78"/>
        <w:gridCol w:w="1985"/>
        <w:gridCol w:w="4001"/>
        <w:gridCol w:w="1276"/>
        <w:gridCol w:w="1275"/>
        <w:gridCol w:w="1134"/>
        <w:gridCol w:w="2127"/>
      </w:tblGrid>
      <w:tr w:rsidR="00602C57" w:rsidRPr="0057492B" w:rsidTr="00DA10B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 программа Красноярского края,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02C57" w:rsidRPr="0057492B" w:rsidRDefault="00602C57" w:rsidP="00D52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77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76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02C57" w:rsidRPr="0057492B" w:rsidRDefault="00602C57" w:rsidP="00D52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7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85776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02C57" w:rsidRPr="0057492B" w:rsidRDefault="00602C57" w:rsidP="00D52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7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Default="00602C57" w:rsidP="00DA10BD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  <w:p w:rsidR="00D52779" w:rsidRPr="0057492B" w:rsidRDefault="0085776D" w:rsidP="00DA10BD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602C57" w:rsidRPr="0057492B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57492B" w:rsidTr="00DA10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2C57" w:rsidRPr="0057492B" w:rsidTr="00DA10B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Тасеевского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Молодежь Тасеевского района в </w:t>
            </w:r>
            <w:r w:rsidRPr="005749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574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843455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85776D" w:rsidP="00F24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4342,53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EE14E3" w:rsidRDefault="0085776D" w:rsidP="008577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EE14E3" w:rsidRDefault="0085776D" w:rsidP="001477B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6D">
              <w:rPr>
                <w:rFonts w:ascii="Times New Roman" w:hAnsi="Times New Roman" w:cs="Times New Roman"/>
                <w:sz w:val="24"/>
                <w:szCs w:val="24"/>
              </w:rPr>
              <w:t>3544,77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85776D" w:rsidP="00D554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11432,07</w:t>
            </w:r>
          </w:p>
        </w:tc>
      </w:tr>
      <w:tr w:rsidR="00602C57" w:rsidRPr="0057492B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EE14E3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EE14E3" w:rsidRDefault="00602C57" w:rsidP="00DA10BD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57492B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EE14E3" w:rsidRDefault="00602C57" w:rsidP="00DA10BD">
            <w:pPr>
              <w:jc w:val="center"/>
            </w:pPr>
            <w:r w:rsidRPr="00EE14E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EE14E3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2C57" w:rsidRPr="0057492B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85776D" w:rsidP="00AE0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EE14E3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3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EE14E3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3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85776D" w:rsidP="0085776D">
            <w:pPr>
              <w:pStyle w:val="ConsPlusNormal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1329,75</w:t>
            </w:r>
          </w:p>
        </w:tc>
      </w:tr>
      <w:tr w:rsidR="00602C57" w:rsidRPr="0057492B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85776D" w:rsidP="00803E05">
            <w:pPr>
              <w:jc w:val="center"/>
            </w:pPr>
            <w:r>
              <w:t>3529,78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EE14E3" w:rsidRDefault="0085776D" w:rsidP="001477BC">
            <w:pPr>
              <w:jc w:val="center"/>
            </w:pPr>
            <w:r>
              <w:t>3263,77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EE14E3" w:rsidRDefault="0085776D" w:rsidP="00147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6D">
              <w:rPr>
                <w:rFonts w:ascii="Times New Roman" w:hAnsi="Times New Roman" w:cs="Times New Roman"/>
                <w:sz w:val="24"/>
                <w:szCs w:val="24"/>
              </w:rPr>
              <w:t>3263,77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85776D" w:rsidP="00AE0BA1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10057,32</w:t>
            </w:r>
          </w:p>
        </w:tc>
      </w:tr>
      <w:tr w:rsidR="00602C57" w:rsidRPr="0057492B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85776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602C57" w:rsidP="00DA10BD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48503C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02C57" w:rsidRPr="0057492B" w:rsidTr="00DA10B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hanging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Вовлечение </w:t>
            </w:r>
            <w:r w:rsidRPr="005749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молодежи Тасеевского района в социальную практику</w:t>
            </w:r>
          </w:p>
          <w:p w:rsidR="00602C57" w:rsidRPr="0057492B" w:rsidRDefault="00602C57" w:rsidP="00DA10BD">
            <w:pPr>
              <w:pStyle w:val="ConsPlusNormal"/>
              <w:ind w:hanging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843455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1E0A2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3975,53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1E0A21" w:rsidP="001E0A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1E0A21" w:rsidP="001477BC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3377,77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1E0A21" w:rsidP="00D5540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10731,07</w:t>
            </w:r>
          </w:p>
        </w:tc>
      </w:tr>
      <w:tr w:rsidR="00602C57" w:rsidRPr="0057492B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57492B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2C57" w:rsidRPr="0057492B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1E0A21" w:rsidP="00AE0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1E0A21" w:rsidP="00AE0BA1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1129,75</w:t>
            </w:r>
          </w:p>
        </w:tc>
      </w:tr>
      <w:tr w:rsidR="00602C57" w:rsidRPr="0057492B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1E0A21" w:rsidP="00202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1E0A21" w:rsidP="001477B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1E0A21" w:rsidP="001477BC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3096,77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7492B" w:rsidRDefault="001E0A21" w:rsidP="002020E6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9556,32</w:t>
            </w:r>
          </w:p>
        </w:tc>
      </w:tr>
      <w:tr w:rsidR="00602C57" w:rsidRPr="0057492B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82779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82779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2C57" w:rsidRPr="0057492B" w:rsidTr="00DA10B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 молодежи Тасеевского района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843455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827797" w:rsidP="00DA10BD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82779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82779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82779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2C57" w:rsidRPr="0057492B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57492B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2C57" w:rsidRPr="0057492B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827797" w:rsidP="00DA10BD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82779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2C57" w:rsidRPr="0057492B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827797" w:rsidP="00DA10BD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82779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82779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82779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02C57" w:rsidRPr="0057492B" w:rsidRDefault="00602C57" w:rsidP="00602C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2C57" w:rsidRPr="0057492B" w:rsidRDefault="00602C57" w:rsidP="00602C57"/>
    <w:p w:rsidR="00602C57" w:rsidRPr="0057492B" w:rsidRDefault="00602C57" w:rsidP="00602C57"/>
    <w:p w:rsidR="00602C57" w:rsidRPr="00C43F2A" w:rsidRDefault="00602C57" w:rsidP="00602C57">
      <w:pPr>
        <w:pStyle w:val="ConsPlusNormal"/>
        <w:widowControl/>
        <w:ind w:left="10915" w:firstLine="0"/>
        <w:rPr>
          <w:sz w:val="26"/>
          <w:szCs w:val="26"/>
        </w:rPr>
      </w:pPr>
    </w:p>
    <w:p w:rsidR="0057492B" w:rsidRPr="0057492B" w:rsidRDefault="0057492B" w:rsidP="00602C57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492B" w:rsidRPr="0057492B" w:rsidSect="00602C57">
      <w:pgSz w:w="16838" w:h="11906" w:orient="landscape"/>
      <w:pgMar w:top="709" w:right="567" w:bottom="1134" w:left="9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D7" w:rsidRDefault="005D4FD7">
      <w:r>
        <w:separator/>
      </w:r>
    </w:p>
  </w:endnote>
  <w:endnote w:type="continuationSeparator" w:id="0">
    <w:p w:rsidR="005D4FD7" w:rsidRDefault="005D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10"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D7" w:rsidRDefault="005D4FD7">
      <w:r>
        <w:separator/>
      </w:r>
    </w:p>
  </w:footnote>
  <w:footnote w:type="continuationSeparator" w:id="0">
    <w:p w:rsidR="005D4FD7" w:rsidRDefault="005D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A94" w:rsidRDefault="001A6A94">
    <w:pPr>
      <w:pStyle w:val="af6"/>
      <w:jc w:val="center"/>
    </w:pPr>
  </w:p>
  <w:p w:rsidR="001A6A94" w:rsidRDefault="001A6A9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-294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ascii="Courier New" w:hAnsi="Courier New" w:cs="Courier New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4E6135B"/>
    <w:multiLevelType w:val="hybridMultilevel"/>
    <w:tmpl w:val="94F87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4C2D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056F4"/>
    <w:multiLevelType w:val="hybridMultilevel"/>
    <w:tmpl w:val="D86E8A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83840DD"/>
    <w:multiLevelType w:val="multilevel"/>
    <w:tmpl w:val="4BB6E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9">
    <w:nsid w:val="2020131A"/>
    <w:multiLevelType w:val="multilevel"/>
    <w:tmpl w:val="1102F1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2044078C"/>
    <w:multiLevelType w:val="hybridMultilevel"/>
    <w:tmpl w:val="F190AE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0B15FC7"/>
    <w:multiLevelType w:val="hybridMultilevel"/>
    <w:tmpl w:val="37842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B61EEA"/>
    <w:multiLevelType w:val="multilevel"/>
    <w:tmpl w:val="41B40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D7693"/>
    <w:multiLevelType w:val="multilevel"/>
    <w:tmpl w:val="4F40A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4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CE3A02"/>
    <w:multiLevelType w:val="hybridMultilevel"/>
    <w:tmpl w:val="3230D3DC"/>
    <w:lvl w:ilvl="0" w:tplc="BB46E5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17C1916"/>
    <w:multiLevelType w:val="multilevel"/>
    <w:tmpl w:val="4FC8FF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17">
    <w:nsid w:val="428D4E79"/>
    <w:multiLevelType w:val="hybridMultilevel"/>
    <w:tmpl w:val="7C9E4FA0"/>
    <w:lvl w:ilvl="0" w:tplc="CE648D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B066810"/>
    <w:multiLevelType w:val="multilevel"/>
    <w:tmpl w:val="4EF69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  <w:sz w:val="22"/>
      </w:rPr>
    </w:lvl>
  </w:abstractNum>
  <w:abstractNum w:abstractNumId="19">
    <w:nsid w:val="503537C1"/>
    <w:multiLevelType w:val="hybridMultilevel"/>
    <w:tmpl w:val="9EEC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D299B"/>
    <w:multiLevelType w:val="multilevel"/>
    <w:tmpl w:val="CFAC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364236"/>
    <w:multiLevelType w:val="multilevel"/>
    <w:tmpl w:val="9A3EAF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23">
    <w:nsid w:val="69133B66"/>
    <w:multiLevelType w:val="hybridMultilevel"/>
    <w:tmpl w:val="35A2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E63E7"/>
    <w:multiLevelType w:val="multilevel"/>
    <w:tmpl w:val="A7307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E14867"/>
    <w:multiLevelType w:val="hybridMultilevel"/>
    <w:tmpl w:val="24FE8C38"/>
    <w:lvl w:ilvl="0" w:tplc="95A66FD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3513F92"/>
    <w:multiLevelType w:val="multilevel"/>
    <w:tmpl w:val="4BB6E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9">
    <w:nsid w:val="7F6223C0"/>
    <w:multiLevelType w:val="hybridMultilevel"/>
    <w:tmpl w:val="4E9E84C0"/>
    <w:lvl w:ilvl="0" w:tplc="BB46E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7"/>
  </w:num>
  <w:num w:numId="8">
    <w:abstractNumId w:val="24"/>
  </w:num>
  <w:num w:numId="9">
    <w:abstractNumId w:val="23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20"/>
  </w:num>
  <w:num w:numId="15">
    <w:abstractNumId w:val="14"/>
  </w:num>
  <w:num w:numId="16">
    <w:abstractNumId w:val="19"/>
  </w:num>
  <w:num w:numId="17">
    <w:abstractNumId w:val="10"/>
  </w:num>
  <w:num w:numId="18">
    <w:abstractNumId w:val="7"/>
  </w:num>
  <w:num w:numId="19">
    <w:abstractNumId w:val="17"/>
  </w:num>
  <w:num w:numId="20">
    <w:abstractNumId w:val="15"/>
  </w:num>
  <w:num w:numId="21">
    <w:abstractNumId w:val="29"/>
  </w:num>
  <w:num w:numId="22">
    <w:abstractNumId w:val="6"/>
  </w:num>
  <w:num w:numId="23">
    <w:abstractNumId w:val="25"/>
  </w:num>
  <w:num w:numId="24">
    <w:abstractNumId w:val="26"/>
  </w:num>
  <w:num w:numId="25">
    <w:abstractNumId w:val="16"/>
  </w:num>
  <w:num w:numId="26">
    <w:abstractNumId w:val="18"/>
  </w:num>
  <w:num w:numId="27">
    <w:abstractNumId w:val="28"/>
  </w:num>
  <w:num w:numId="28">
    <w:abstractNumId w:val="8"/>
  </w:num>
  <w:num w:numId="29">
    <w:abstractNumId w:val="22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3D"/>
    <w:rsid w:val="00007852"/>
    <w:rsid w:val="000107B4"/>
    <w:rsid w:val="00010F99"/>
    <w:rsid w:val="0001133E"/>
    <w:rsid w:val="000123F3"/>
    <w:rsid w:val="00013A5D"/>
    <w:rsid w:val="00030268"/>
    <w:rsid w:val="000306DD"/>
    <w:rsid w:val="00032E03"/>
    <w:rsid w:val="00037B8B"/>
    <w:rsid w:val="000409C3"/>
    <w:rsid w:val="0004103D"/>
    <w:rsid w:val="000471D3"/>
    <w:rsid w:val="0005054A"/>
    <w:rsid w:val="0005125C"/>
    <w:rsid w:val="000514AE"/>
    <w:rsid w:val="000537EB"/>
    <w:rsid w:val="000623A1"/>
    <w:rsid w:val="000635CB"/>
    <w:rsid w:val="00063B41"/>
    <w:rsid w:val="00065D0E"/>
    <w:rsid w:val="000661DA"/>
    <w:rsid w:val="0007045D"/>
    <w:rsid w:val="00070641"/>
    <w:rsid w:val="00072EB3"/>
    <w:rsid w:val="00073B2D"/>
    <w:rsid w:val="000751A0"/>
    <w:rsid w:val="00077471"/>
    <w:rsid w:val="00080A2C"/>
    <w:rsid w:val="000866DC"/>
    <w:rsid w:val="00092B6C"/>
    <w:rsid w:val="0009596B"/>
    <w:rsid w:val="000977E5"/>
    <w:rsid w:val="000A1510"/>
    <w:rsid w:val="000A1589"/>
    <w:rsid w:val="000A2D58"/>
    <w:rsid w:val="000A3100"/>
    <w:rsid w:val="000A457E"/>
    <w:rsid w:val="000A45A7"/>
    <w:rsid w:val="000A5F0F"/>
    <w:rsid w:val="000B3694"/>
    <w:rsid w:val="000C0701"/>
    <w:rsid w:val="000C2AA4"/>
    <w:rsid w:val="000C4006"/>
    <w:rsid w:val="000C6746"/>
    <w:rsid w:val="000D19EF"/>
    <w:rsid w:val="000D24DF"/>
    <w:rsid w:val="000D25EC"/>
    <w:rsid w:val="000D4509"/>
    <w:rsid w:val="000D59A8"/>
    <w:rsid w:val="000E2E83"/>
    <w:rsid w:val="000E65DF"/>
    <w:rsid w:val="000E7C10"/>
    <w:rsid w:val="000E7DDA"/>
    <w:rsid w:val="000E7EF2"/>
    <w:rsid w:val="000F1145"/>
    <w:rsid w:val="000F2983"/>
    <w:rsid w:val="00104AEE"/>
    <w:rsid w:val="00105EBC"/>
    <w:rsid w:val="0010635E"/>
    <w:rsid w:val="0011217E"/>
    <w:rsid w:val="00114096"/>
    <w:rsid w:val="001213AD"/>
    <w:rsid w:val="001222B7"/>
    <w:rsid w:val="00123B75"/>
    <w:rsid w:val="001270B7"/>
    <w:rsid w:val="00131A1C"/>
    <w:rsid w:val="00133B92"/>
    <w:rsid w:val="00134374"/>
    <w:rsid w:val="0013713B"/>
    <w:rsid w:val="00137C40"/>
    <w:rsid w:val="00140BE5"/>
    <w:rsid w:val="001477BC"/>
    <w:rsid w:val="00151110"/>
    <w:rsid w:val="0015386E"/>
    <w:rsid w:val="0016305E"/>
    <w:rsid w:val="00163E0E"/>
    <w:rsid w:val="00165474"/>
    <w:rsid w:val="00165701"/>
    <w:rsid w:val="001663A2"/>
    <w:rsid w:val="00167DC6"/>
    <w:rsid w:val="00171BCA"/>
    <w:rsid w:val="00172F1A"/>
    <w:rsid w:val="00173AC5"/>
    <w:rsid w:val="00173C88"/>
    <w:rsid w:val="0017472D"/>
    <w:rsid w:val="00174BCB"/>
    <w:rsid w:val="00180DFC"/>
    <w:rsid w:val="00185970"/>
    <w:rsid w:val="00187F71"/>
    <w:rsid w:val="0019248F"/>
    <w:rsid w:val="001941D2"/>
    <w:rsid w:val="0019524F"/>
    <w:rsid w:val="00195746"/>
    <w:rsid w:val="00195950"/>
    <w:rsid w:val="001A15D3"/>
    <w:rsid w:val="001A20BB"/>
    <w:rsid w:val="001A273C"/>
    <w:rsid w:val="001A31EA"/>
    <w:rsid w:val="001A3A9D"/>
    <w:rsid w:val="001A41F2"/>
    <w:rsid w:val="001A6A94"/>
    <w:rsid w:val="001A6E8F"/>
    <w:rsid w:val="001A71CE"/>
    <w:rsid w:val="001A7707"/>
    <w:rsid w:val="001B5B03"/>
    <w:rsid w:val="001C218A"/>
    <w:rsid w:val="001C4531"/>
    <w:rsid w:val="001C578B"/>
    <w:rsid w:val="001D0230"/>
    <w:rsid w:val="001D0542"/>
    <w:rsid w:val="001D0FA6"/>
    <w:rsid w:val="001D269E"/>
    <w:rsid w:val="001D42B6"/>
    <w:rsid w:val="001D5738"/>
    <w:rsid w:val="001D59EC"/>
    <w:rsid w:val="001E0A21"/>
    <w:rsid w:val="001E3C21"/>
    <w:rsid w:val="001E48DD"/>
    <w:rsid w:val="001E746D"/>
    <w:rsid w:val="001F4FA5"/>
    <w:rsid w:val="001F6115"/>
    <w:rsid w:val="001F6463"/>
    <w:rsid w:val="0020014E"/>
    <w:rsid w:val="002020E6"/>
    <w:rsid w:val="00204F2E"/>
    <w:rsid w:val="00205A1A"/>
    <w:rsid w:val="00207147"/>
    <w:rsid w:val="00210902"/>
    <w:rsid w:val="00210B86"/>
    <w:rsid w:val="002203ED"/>
    <w:rsid w:val="00221163"/>
    <w:rsid w:val="002316A2"/>
    <w:rsid w:val="00232CB6"/>
    <w:rsid w:val="00235BCF"/>
    <w:rsid w:val="00236A05"/>
    <w:rsid w:val="002454B5"/>
    <w:rsid w:val="002544C9"/>
    <w:rsid w:val="00254C3B"/>
    <w:rsid w:val="00260802"/>
    <w:rsid w:val="002618A5"/>
    <w:rsid w:val="00262264"/>
    <w:rsid w:val="00263480"/>
    <w:rsid w:val="002651CC"/>
    <w:rsid w:val="0027145E"/>
    <w:rsid w:val="002719CB"/>
    <w:rsid w:val="002734BA"/>
    <w:rsid w:val="00277B14"/>
    <w:rsid w:val="00280D4A"/>
    <w:rsid w:val="0028107A"/>
    <w:rsid w:val="00282484"/>
    <w:rsid w:val="00283C15"/>
    <w:rsid w:val="00285E09"/>
    <w:rsid w:val="00287831"/>
    <w:rsid w:val="00290EB4"/>
    <w:rsid w:val="00291B4D"/>
    <w:rsid w:val="002A22BB"/>
    <w:rsid w:val="002A4067"/>
    <w:rsid w:val="002A6CEB"/>
    <w:rsid w:val="002B07A1"/>
    <w:rsid w:val="002B0B25"/>
    <w:rsid w:val="002B0F86"/>
    <w:rsid w:val="002B599F"/>
    <w:rsid w:val="002B59DA"/>
    <w:rsid w:val="002C4379"/>
    <w:rsid w:val="002C6BA1"/>
    <w:rsid w:val="002C74E3"/>
    <w:rsid w:val="002C7D46"/>
    <w:rsid w:val="002D60ED"/>
    <w:rsid w:val="002D64DE"/>
    <w:rsid w:val="002E0800"/>
    <w:rsid w:val="002E134D"/>
    <w:rsid w:val="002E2166"/>
    <w:rsid w:val="002E30EA"/>
    <w:rsid w:val="002F4FB0"/>
    <w:rsid w:val="002F59B2"/>
    <w:rsid w:val="002F773B"/>
    <w:rsid w:val="003002A6"/>
    <w:rsid w:val="00303E79"/>
    <w:rsid w:val="00304327"/>
    <w:rsid w:val="00304EDE"/>
    <w:rsid w:val="00304FF9"/>
    <w:rsid w:val="00311F26"/>
    <w:rsid w:val="003155E7"/>
    <w:rsid w:val="00317DF9"/>
    <w:rsid w:val="003231AA"/>
    <w:rsid w:val="00324EA2"/>
    <w:rsid w:val="00345A2E"/>
    <w:rsid w:val="00345ABB"/>
    <w:rsid w:val="00350E76"/>
    <w:rsid w:val="00353B89"/>
    <w:rsid w:val="00356524"/>
    <w:rsid w:val="00356EB3"/>
    <w:rsid w:val="003572C7"/>
    <w:rsid w:val="00360822"/>
    <w:rsid w:val="00361ED3"/>
    <w:rsid w:val="00363571"/>
    <w:rsid w:val="003644F2"/>
    <w:rsid w:val="003647DA"/>
    <w:rsid w:val="00367BA9"/>
    <w:rsid w:val="003715C4"/>
    <w:rsid w:val="00371A45"/>
    <w:rsid w:val="0037269E"/>
    <w:rsid w:val="00374119"/>
    <w:rsid w:val="003803EB"/>
    <w:rsid w:val="00384613"/>
    <w:rsid w:val="00384CE8"/>
    <w:rsid w:val="003862A0"/>
    <w:rsid w:val="003920B1"/>
    <w:rsid w:val="003923F5"/>
    <w:rsid w:val="003926F5"/>
    <w:rsid w:val="0039402B"/>
    <w:rsid w:val="00395ECF"/>
    <w:rsid w:val="003A0E16"/>
    <w:rsid w:val="003A3A90"/>
    <w:rsid w:val="003A73C1"/>
    <w:rsid w:val="003A77A7"/>
    <w:rsid w:val="003B4572"/>
    <w:rsid w:val="003B5838"/>
    <w:rsid w:val="003B79C6"/>
    <w:rsid w:val="003B7B94"/>
    <w:rsid w:val="003C27C4"/>
    <w:rsid w:val="003C303B"/>
    <w:rsid w:val="003C339A"/>
    <w:rsid w:val="003C38E8"/>
    <w:rsid w:val="003C3EAF"/>
    <w:rsid w:val="003C7173"/>
    <w:rsid w:val="003C744C"/>
    <w:rsid w:val="003C7910"/>
    <w:rsid w:val="003D15CF"/>
    <w:rsid w:val="003D2A14"/>
    <w:rsid w:val="003D6316"/>
    <w:rsid w:val="003D75AA"/>
    <w:rsid w:val="003E1068"/>
    <w:rsid w:val="003E60CF"/>
    <w:rsid w:val="003F45E9"/>
    <w:rsid w:val="003F4F09"/>
    <w:rsid w:val="003F53D5"/>
    <w:rsid w:val="0040367A"/>
    <w:rsid w:val="004039C5"/>
    <w:rsid w:val="00403AA6"/>
    <w:rsid w:val="0040543C"/>
    <w:rsid w:val="004071B3"/>
    <w:rsid w:val="00410560"/>
    <w:rsid w:val="004179EE"/>
    <w:rsid w:val="0042536F"/>
    <w:rsid w:val="00425FF1"/>
    <w:rsid w:val="0042636B"/>
    <w:rsid w:val="00437A40"/>
    <w:rsid w:val="00440DC8"/>
    <w:rsid w:val="00441CB4"/>
    <w:rsid w:val="00442315"/>
    <w:rsid w:val="00442842"/>
    <w:rsid w:val="00445E5F"/>
    <w:rsid w:val="00451AA2"/>
    <w:rsid w:val="0045447A"/>
    <w:rsid w:val="00465AA8"/>
    <w:rsid w:val="00465EA0"/>
    <w:rsid w:val="004670B0"/>
    <w:rsid w:val="004709B4"/>
    <w:rsid w:val="00470AD7"/>
    <w:rsid w:val="004719D6"/>
    <w:rsid w:val="00471CF3"/>
    <w:rsid w:val="00474616"/>
    <w:rsid w:val="00477E4D"/>
    <w:rsid w:val="004843E7"/>
    <w:rsid w:val="0048503C"/>
    <w:rsid w:val="00487C69"/>
    <w:rsid w:val="00492073"/>
    <w:rsid w:val="00495814"/>
    <w:rsid w:val="004A225D"/>
    <w:rsid w:val="004A6FFA"/>
    <w:rsid w:val="004A701E"/>
    <w:rsid w:val="004B1725"/>
    <w:rsid w:val="004B256D"/>
    <w:rsid w:val="004B5B1F"/>
    <w:rsid w:val="004B6438"/>
    <w:rsid w:val="004B7E1E"/>
    <w:rsid w:val="004C004B"/>
    <w:rsid w:val="004C0577"/>
    <w:rsid w:val="004C1A90"/>
    <w:rsid w:val="004C2CD2"/>
    <w:rsid w:val="004C4CB5"/>
    <w:rsid w:val="004C65BA"/>
    <w:rsid w:val="004C7429"/>
    <w:rsid w:val="004D047E"/>
    <w:rsid w:val="004D170F"/>
    <w:rsid w:val="004D2C93"/>
    <w:rsid w:val="004D416F"/>
    <w:rsid w:val="004E077F"/>
    <w:rsid w:val="004E14B0"/>
    <w:rsid w:val="004E1C5D"/>
    <w:rsid w:val="004E230A"/>
    <w:rsid w:val="004E51C9"/>
    <w:rsid w:val="004E5947"/>
    <w:rsid w:val="004E7E80"/>
    <w:rsid w:val="004F1093"/>
    <w:rsid w:val="004F4DBF"/>
    <w:rsid w:val="004F6802"/>
    <w:rsid w:val="004F7AEF"/>
    <w:rsid w:val="004F7CD8"/>
    <w:rsid w:val="0050172D"/>
    <w:rsid w:val="00501BF1"/>
    <w:rsid w:val="00504693"/>
    <w:rsid w:val="00505EA7"/>
    <w:rsid w:val="00510C2B"/>
    <w:rsid w:val="0051352F"/>
    <w:rsid w:val="005177BA"/>
    <w:rsid w:val="00523726"/>
    <w:rsid w:val="00524899"/>
    <w:rsid w:val="00524B7C"/>
    <w:rsid w:val="00525D21"/>
    <w:rsid w:val="00526088"/>
    <w:rsid w:val="00530D89"/>
    <w:rsid w:val="00536523"/>
    <w:rsid w:val="00536A7C"/>
    <w:rsid w:val="005435F9"/>
    <w:rsid w:val="00544BB9"/>
    <w:rsid w:val="00551707"/>
    <w:rsid w:val="005548C3"/>
    <w:rsid w:val="0056083B"/>
    <w:rsid w:val="00563C13"/>
    <w:rsid w:val="00564E91"/>
    <w:rsid w:val="00565654"/>
    <w:rsid w:val="005672E1"/>
    <w:rsid w:val="00571CFA"/>
    <w:rsid w:val="00571E1E"/>
    <w:rsid w:val="0057492B"/>
    <w:rsid w:val="00581067"/>
    <w:rsid w:val="005832A8"/>
    <w:rsid w:val="00585ABD"/>
    <w:rsid w:val="00586F22"/>
    <w:rsid w:val="00590891"/>
    <w:rsid w:val="00590B42"/>
    <w:rsid w:val="005958FD"/>
    <w:rsid w:val="00597C37"/>
    <w:rsid w:val="005A0780"/>
    <w:rsid w:val="005A1641"/>
    <w:rsid w:val="005A42DE"/>
    <w:rsid w:val="005A606E"/>
    <w:rsid w:val="005A6815"/>
    <w:rsid w:val="005B074F"/>
    <w:rsid w:val="005B1603"/>
    <w:rsid w:val="005C099B"/>
    <w:rsid w:val="005C1A66"/>
    <w:rsid w:val="005C4B91"/>
    <w:rsid w:val="005C5D86"/>
    <w:rsid w:val="005C6953"/>
    <w:rsid w:val="005C7474"/>
    <w:rsid w:val="005D1CF8"/>
    <w:rsid w:val="005D4FD7"/>
    <w:rsid w:val="005E1251"/>
    <w:rsid w:val="005E6471"/>
    <w:rsid w:val="005F5343"/>
    <w:rsid w:val="005F7A5B"/>
    <w:rsid w:val="005F7F09"/>
    <w:rsid w:val="00602C57"/>
    <w:rsid w:val="00605457"/>
    <w:rsid w:val="0060605D"/>
    <w:rsid w:val="00611050"/>
    <w:rsid w:val="00611F3F"/>
    <w:rsid w:val="0061658F"/>
    <w:rsid w:val="00624C06"/>
    <w:rsid w:val="00627CAE"/>
    <w:rsid w:val="006326FC"/>
    <w:rsid w:val="00640D30"/>
    <w:rsid w:val="0064384F"/>
    <w:rsid w:val="00645415"/>
    <w:rsid w:val="00645F00"/>
    <w:rsid w:val="00646AA4"/>
    <w:rsid w:val="00654D5C"/>
    <w:rsid w:val="0066005E"/>
    <w:rsid w:val="00665B0E"/>
    <w:rsid w:val="00666AED"/>
    <w:rsid w:val="006679BE"/>
    <w:rsid w:val="00667D3F"/>
    <w:rsid w:val="00670DCD"/>
    <w:rsid w:val="006719E5"/>
    <w:rsid w:val="00672264"/>
    <w:rsid w:val="0068022E"/>
    <w:rsid w:val="00682585"/>
    <w:rsid w:val="00682627"/>
    <w:rsid w:val="00682B5A"/>
    <w:rsid w:val="006859CE"/>
    <w:rsid w:val="006861F5"/>
    <w:rsid w:val="0069086F"/>
    <w:rsid w:val="0069143F"/>
    <w:rsid w:val="0069508F"/>
    <w:rsid w:val="0069545F"/>
    <w:rsid w:val="006965C3"/>
    <w:rsid w:val="006A087E"/>
    <w:rsid w:val="006A15C9"/>
    <w:rsid w:val="006A71F7"/>
    <w:rsid w:val="006B0F90"/>
    <w:rsid w:val="006B19FC"/>
    <w:rsid w:val="006B3E9B"/>
    <w:rsid w:val="006B518F"/>
    <w:rsid w:val="006B78C9"/>
    <w:rsid w:val="006C0997"/>
    <w:rsid w:val="006C3460"/>
    <w:rsid w:val="006C6B2C"/>
    <w:rsid w:val="006D6D8E"/>
    <w:rsid w:val="006D7BCC"/>
    <w:rsid w:val="006D7D6D"/>
    <w:rsid w:val="006E08CD"/>
    <w:rsid w:val="006E1397"/>
    <w:rsid w:val="006F1432"/>
    <w:rsid w:val="006F1BC8"/>
    <w:rsid w:val="006F2B82"/>
    <w:rsid w:val="006F33B7"/>
    <w:rsid w:val="006F5473"/>
    <w:rsid w:val="00701331"/>
    <w:rsid w:val="007022C3"/>
    <w:rsid w:val="007105BC"/>
    <w:rsid w:val="007106AB"/>
    <w:rsid w:val="0071484A"/>
    <w:rsid w:val="00716AE1"/>
    <w:rsid w:val="00717033"/>
    <w:rsid w:val="00720850"/>
    <w:rsid w:val="007261AC"/>
    <w:rsid w:val="00726A48"/>
    <w:rsid w:val="00726DCE"/>
    <w:rsid w:val="00731485"/>
    <w:rsid w:val="00736363"/>
    <w:rsid w:val="00737776"/>
    <w:rsid w:val="00737799"/>
    <w:rsid w:val="00737AC4"/>
    <w:rsid w:val="00743407"/>
    <w:rsid w:val="00747252"/>
    <w:rsid w:val="00751078"/>
    <w:rsid w:val="007533D0"/>
    <w:rsid w:val="00753D3F"/>
    <w:rsid w:val="007625DD"/>
    <w:rsid w:val="00762670"/>
    <w:rsid w:val="00763F4D"/>
    <w:rsid w:val="00764C4B"/>
    <w:rsid w:val="00766035"/>
    <w:rsid w:val="00766647"/>
    <w:rsid w:val="00767EDA"/>
    <w:rsid w:val="00770ABA"/>
    <w:rsid w:val="00770DC2"/>
    <w:rsid w:val="00771B9B"/>
    <w:rsid w:val="0077678A"/>
    <w:rsid w:val="00777ACC"/>
    <w:rsid w:val="007841B2"/>
    <w:rsid w:val="00792298"/>
    <w:rsid w:val="007944DF"/>
    <w:rsid w:val="007A0C9B"/>
    <w:rsid w:val="007A1457"/>
    <w:rsid w:val="007A1971"/>
    <w:rsid w:val="007A5528"/>
    <w:rsid w:val="007A76E6"/>
    <w:rsid w:val="007B0AF1"/>
    <w:rsid w:val="007B2FAC"/>
    <w:rsid w:val="007B4AB1"/>
    <w:rsid w:val="007B7912"/>
    <w:rsid w:val="007C4C37"/>
    <w:rsid w:val="007D163D"/>
    <w:rsid w:val="007E13E2"/>
    <w:rsid w:val="007E229D"/>
    <w:rsid w:val="007E4008"/>
    <w:rsid w:val="007E6DC5"/>
    <w:rsid w:val="007F10D3"/>
    <w:rsid w:val="007F2D85"/>
    <w:rsid w:val="007F3325"/>
    <w:rsid w:val="007F3D1C"/>
    <w:rsid w:val="007F47FA"/>
    <w:rsid w:val="007F5BEF"/>
    <w:rsid w:val="007F67EE"/>
    <w:rsid w:val="007F719A"/>
    <w:rsid w:val="007F7516"/>
    <w:rsid w:val="0080288C"/>
    <w:rsid w:val="00803E05"/>
    <w:rsid w:val="008102A4"/>
    <w:rsid w:val="0081343E"/>
    <w:rsid w:val="0082060B"/>
    <w:rsid w:val="00825B25"/>
    <w:rsid w:val="008263DC"/>
    <w:rsid w:val="00827797"/>
    <w:rsid w:val="008278C5"/>
    <w:rsid w:val="0083137C"/>
    <w:rsid w:val="00831F58"/>
    <w:rsid w:val="00843455"/>
    <w:rsid w:val="00843CEF"/>
    <w:rsid w:val="00847278"/>
    <w:rsid w:val="008542EC"/>
    <w:rsid w:val="00856FCF"/>
    <w:rsid w:val="0085776D"/>
    <w:rsid w:val="00857AAF"/>
    <w:rsid w:val="00861699"/>
    <w:rsid w:val="0086499F"/>
    <w:rsid w:val="008760EF"/>
    <w:rsid w:val="00880568"/>
    <w:rsid w:val="008813A0"/>
    <w:rsid w:val="00882A3B"/>
    <w:rsid w:val="00884665"/>
    <w:rsid w:val="008873B3"/>
    <w:rsid w:val="00896258"/>
    <w:rsid w:val="008A589A"/>
    <w:rsid w:val="008B0384"/>
    <w:rsid w:val="008B1677"/>
    <w:rsid w:val="008B7206"/>
    <w:rsid w:val="008C7F3A"/>
    <w:rsid w:val="008D0DF3"/>
    <w:rsid w:val="008D14D1"/>
    <w:rsid w:val="008D1E98"/>
    <w:rsid w:val="008D3171"/>
    <w:rsid w:val="008D5201"/>
    <w:rsid w:val="008D6120"/>
    <w:rsid w:val="008D6E76"/>
    <w:rsid w:val="008D76D1"/>
    <w:rsid w:val="008E14AA"/>
    <w:rsid w:val="008E6C50"/>
    <w:rsid w:val="008F12EC"/>
    <w:rsid w:val="008F13DA"/>
    <w:rsid w:val="008F13F7"/>
    <w:rsid w:val="008F2F4F"/>
    <w:rsid w:val="008F40C8"/>
    <w:rsid w:val="0090241A"/>
    <w:rsid w:val="009049EE"/>
    <w:rsid w:val="00911114"/>
    <w:rsid w:val="00921FAA"/>
    <w:rsid w:val="00925823"/>
    <w:rsid w:val="00925CBB"/>
    <w:rsid w:val="00930973"/>
    <w:rsid w:val="00932B9A"/>
    <w:rsid w:val="00944380"/>
    <w:rsid w:val="00946895"/>
    <w:rsid w:val="0095571B"/>
    <w:rsid w:val="00955BCC"/>
    <w:rsid w:val="0095732A"/>
    <w:rsid w:val="00957517"/>
    <w:rsid w:val="00957628"/>
    <w:rsid w:val="009604ED"/>
    <w:rsid w:val="009622A4"/>
    <w:rsid w:val="0096458B"/>
    <w:rsid w:val="009645B5"/>
    <w:rsid w:val="00966EDA"/>
    <w:rsid w:val="0096714D"/>
    <w:rsid w:val="00974689"/>
    <w:rsid w:val="00981DFB"/>
    <w:rsid w:val="009834F1"/>
    <w:rsid w:val="00985DC9"/>
    <w:rsid w:val="00993469"/>
    <w:rsid w:val="0099540D"/>
    <w:rsid w:val="00995A8F"/>
    <w:rsid w:val="00995D7B"/>
    <w:rsid w:val="00997362"/>
    <w:rsid w:val="009A0AD7"/>
    <w:rsid w:val="009A4E44"/>
    <w:rsid w:val="009A6195"/>
    <w:rsid w:val="009B1AF5"/>
    <w:rsid w:val="009B39AC"/>
    <w:rsid w:val="009B48A3"/>
    <w:rsid w:val="009B5D14"/>
    <w:rsid w:val="009B67A7"/>
    <w:rsid w:val="009C0156"/>
    <w:rsid w:val="009C248D"/>
    <w:rsid w:val="009C48A9"/>
    <w:rsid w:val="009C72E5"/>
    <w:rsid w:val="009D0A40"/>
    <w:rsid w:val="009D15CD"/>
    <w:rsid w:val="009D37A3"/>
    <w:rsid w:val="009D7DFE"/>
    <w:rsid w:val="009F03A7"/>
    <w:rsid w:val="009F0492"/>
    <w:rsid w:val="009F05B9"/>
    <w:rsid w:val="009F68DB"/>
    <w:rsid w:val="00A020C4"/>
    <w:rsid w:val="00A03C16"/>
    <w:rsid w:val="00A03FAC"/>
    <w:rsid w:val="00A04387"/>
    <w:rsid w:val="00A04FE4"/>
    <w:rsid w:val="00A06F03"/>
    <w:rsid w:val="00A07913"/>
    <w:rsid w:val="00A10688"/>
    <w:rsid w:val="00A12480"/>
    <w:rsid w:val="00A12BFB"/>
    <w:rsid w:val="00A14059"/>
    <w:rsid w:val="00A16284"/>
    <w:rsid w:val="00A167B9"/>
    <w:rsid w:val="00A21B8E"/>
    <w:rsid w:val="00A228F6"/>
    <w:rsid w:val="00A23131"/>
    <w:rsid w:val="00A23187"/>
    <w:rsid w:val="00A23279"/>
    <w:rsid w:val="00A25B41"/>
    <w:rsid w:val="00A27423"/>
    <w:rsid w:val="00A31DB4"/>
    <w:rsid w:val="00A34321"/>
    <w:rsid w:val="00A36DF9"/>
    <w:rsid w:val="00A40FD8"/>
    <w:rsid w:val="00A43C3E"/>
    <w:rsid w:val="00A455C7"/>
    <w:rsid w:val="00A51A12"/>
    <w:rsid w:val="00A621F4"/>
    <w:rsid w:val="00A64B5C"/>
    <w:rsid w:val="00A7105F"/>
    <w:rsid w:val="00A72F9C"/>
    <w:rsid w:val="00A73C32"/>
    <w:rsid w:val="00A77AF1"/>
    <w:rsid w:val="00A80CDB"/>
    <w:rsid w:val="00A8189D"/>
    <w:rsid w:val="00A84E03"/>
    <w:rsid w:val="00A87DAA"/>
    <w:rsid w:val="00A928A9"/>
    <w:rsid w:val="00A94A3A"/>
    <w:rsid w:val="00A9515D"/>
    <w:rsid w:val="00A95B07"/>
    <w:rsid w:val="00AA0BAD"/>
    <w:rsid w:val="00AA38A9"/>
    <w:rsid w:val="00AA7B6F"/>
    <w:rsid w:val="00AB0C1D"/>
    <w:rsid w:val="00AB136A"/>
    <w:rsid w:val="00AB2CB6"/>
    <w:rsid w:val="00AB4CF3"/>
    <w:rsid w:val="00AB79EF"/>
    <w:rsid w:val="00AC1C17"/>
    <w:rsid w:val="00AC45D7"/>
    <w:rsid w:val="00AC56C5"/>
    <w:rsid w:val="00AC7F2D"/>
    <w:rsid w:val="00AD2D64"/>
    <w:rsid w:val="00AD5A38"/>
    <w:rsid w:val="00AD5ADF"/>
    <w:rsid w:val="00AE0BA1"/>
    <w:rsid w:val="00AE0D2C"/>
    <w:rsid w:val="00AE21E4"/>
    <w:rsid w:val="00AE378A"/>
    <w:rsid w:val="00AE44B5"/>
    <w:rsid w:val="00AE7FB4"/>
    <w:rsid w:val="00AF1BC2"/>
    <w:rsid w:val="00AF5AF2"/>
    <w:rsid w:val="00AF5F38"/>
    <w:rsid w:val="00AF7D43"/>
    <w:rsid w:val="00B03D5A"/>
    <w:rsid w:val="00B114BB"/>
    <w:rsid w:val="00B1383A"/>
    <w:rsid w:val="00B156B3"/>
    <w:rsid w:val="00B20FEC"/>
    <w:rsid w:val="00B244E7"/>
    <w:rsid w:val="00B2487C"/>
    <w:rsid w:val="00B25DF4"/>
    <w:rsid w:val="00B260E7"/>
    <w:rsid w:val="00B27C1F"/>
    <w:rsid w:val="00B30CB8"/>
    <w:rsid w:val="00B33D63"/>
    <w:rsid w:val="00B349C6"/>
    <w:rsid w:val="00B418B0"/>
    <w:rsid w:val="00B437DE"/>
    <w:rsid w:val="00B4440F"/>
    <w:rsid w:val="00B526F9"/>
    <w:rsid w:val="00B536AA"/>
    <w:rsid w:val="00B53F07"/>
    <w:rsid w:val="00B540DE"/>
    <w:rsid w:val="00B5710E"/>
    <w:rsid w:val="00B602E6"/>
    <w:rsid w:val="00B60C1D"/>
    <w:rsid w:val="00B66EFD"/>
    <w:rsid w:val="00B676B0"/>
    <w:rsid w:val="00B70D47"/>
    <w:rsid w:val="00B710BD"/>
    <w:rsid w:val="00B728E6"/>
    <w:rsid w:val="00B73BFC"/>
    <w:rsid w:val="00B8042F"/>
    <w:rsid w:val="00B81A52"/>
    <w:rsid w:val="00B8389F"/>
    <w:rsid w:val="00B84AD4"/>
    <w:rsid w:val="00B86D6E"/>
    <w:rsid w:val="00B87657"/>
    <w:rsid w:val="00BA00FE"/>
    <w:rsid w:val="00BA0E9D"/>
    <w:rsid w:val="00BA6519"/>
    <w:rsid w:val="00BA7F31"/>
    <w:rsid w:val="00BB5D9D"/>
    <w:rsid w:val="00BB6F86"/>
    <w:rsid w:val="00BB7661"/>
    <w:rsid w:val="00BC0B5C"/>
    <w:rsid w:val="00BC48A1"/>
    <w:rsid w:val="00BC4DD7"/>
    <w:rsid w:val="00BC78D5"/>
    <w:rsid w:val="00BC791A"/>
    <w:rsid w:val="00BC7F3F"/>
    <w:rsid w:val="00BD10B0"/>
    <w:rsid w:val="00BD6327"/>
    <w:rsid w:val="00BE1940"/>
    <w:rsid w:val="00BE4232"/>
    <w:rsid w:val="00BE5B83"/>
    <w:rsid w:val="00BE6FAB"/>
    <w:rsid w:val="00BF21C7"/>
    <w:rsid w:val="00BF2431"/>
    <w:rsid w:val="00BF2B26"/>
    <w:rsid w:val="00BF333D"/>
    <w:rsid w:val="00BF4595"/>
    <w:rsid w:val="00BF45F1"/>
    <w:rsid w:val="00C02090"/>
    <w:rsid w:val="00C02A55"/>
    <w:rsid w:val="00C11445"/>
    <w:rsid w:val="00C13786"/>
    <w:rsid w:val="00C13A18"/>
    <w:rsid w:val="00C15A23"/>
    <w:rsid w:val="00C21209"/>
    <w:rsid w:val="00C23197"/>
    <w:rsid w:val="00C245CD"/>
    <w:rsid w:val="00C25A80"/>
    <w:rsid w:val="00C260B5"/>
    <w:rsid w:val="00C26433"/>
    <w:rsid w:val="00C26588"/>
    <w:rsid w:val="00C273DE"/>
    <w:rsid w:val="00C31E06"/>
    <w:rsid w:val="00C35A92"/>
    <w:rsid w:val="00C365C1"/>
    <w:rsid w:val="00C37699"/>
    <w:rsid w:val="00C379B2"/>
    <w:rsid w:val="00C423CF"/>
    <w:rsid w:val="00C43F2A"/>
    <w:rsid w:val="00C44208"/>
    <w:rsid w:val="00C456A5"/>
    <w:rsid w:val="00C457B1"/>
    <w:rsid w:val="00C53884"/>
    <w:rsid w:val="00C54A7A"/>
    <w:rsid w:val="00C54B80"/>
    <w:rsid w:val="00C55222"/>
    <w:rsid w:val="00C55DFC"/>
    <w:rsid w:val="00C66E23"/>
    <w:rsid w:val="00C730BB"/>
    <w:rsid w:val="00C83335"/>
    <w:rsid w:val="00C84038"/>
    <w:rsid w:val="00C85F69"/>
    <w:rsid w:val="00C8634E"/>
    <w:rsid w:val="00C90718"/>
    <w:rsid w:val="00C9480F"/>
    <w:rsid w:val="00C94CD3"/>
    <w:rsid w:val="00CA174C"/>
    <w:rsid w:val="00CA3465"/>
    <w:rsid w:val="00CA570F"/>
    <w:rsid w:val="00CA5E29"/>
    <w:rsid w:val="00CB0A7E"/>
    <w:rsid w:val="00CB1165"/>
    <w:rsid w:val="00CB782B"/>
    <w:rsid w:val="00CC4C72"/>
    <w:rsid w:val="00CC4D84"/>
    <w:rsid w:val="00CC66B0"/>
    <w:rsid w:val="00CC68EC"/>
    <w:rsid w:val="00CD42C7"/>
    <w:rsid w:val="00CD63ED"/>
    <w:rsid w:val="00CD7145"/>
    <w:rsid w:val="00CD7C9D"/>
    <w:rsid w:val="00CE33C9"/>
    <w:rsid w:val="00CE3850"/>
    <w:rsid w:val="00CE39CE"/>
    <w:rsid w:val="00CE73F8"/>
    <w:rsid w:val="00CE7D0B"/>
    <w:rsid w:val="00CE7F87"/>
    <w:rsid w:val="00CF2377"/>
    <w:rsid w:val="00CF2B93"/>
    <w:rsid w:val="00CF2CEA"/>
    <w:rsid w:val="00CF334C"/>
    <w:rsid w:val="00CF3FEB"/>
    <w:rsid w:val="00D005C0"/>
    <w:rsid w:val="00D00801"/>
    <w:rsid w:val="00D02DB3"/>
    <w:rsid w:val="00D07BF9"/>
    <w:rsid w:val="00D11B87"/>
    <w:rsid w:val="00D12DFA"/>
    <w:rsid w:val="00D24EAE"/>
    <w:rsid w:val="00D24FC6"/>
    <w:rsid w:val="00D254E9"/>
    <w:rsid w:val="00D26252"/>
    <w:rsid w:val="00D27667"/>
    <w:rsid w:val="00D30565"/>
    <w:rsid w:val="00D34563"/>
    <w:rsid w:val="00D379B5"/>
    <w:rsid w:val="00D418DD"/>
    <w:rsid w:val="00D433A2"/>
    <w:rsid w:val="00D45BE7"/>
    <w:rsid w:val="00D50EA2"/>
    <w:rsid w:val="00D51B6E"/>
    <w:rsid w:val="00D52779"/>
    <w:rsid w:val="00D53759"/>
    <w:rsid w:val="00D55402"/>
    <w:rsid w:val="00D56EED"/>
    <w:rsid w:val="00D63DCE"/>
    <w:rsid w:val="00D63E34"/>
    <w:rsid w:val="00D64155"/>
    <w:rsid w:val="00D64B61"/>
    <w:rsid w:val="00D65B18"/>
    <w:rsid w:val="00D67205"/>
    <w:rsid w:val="00D67728"/>
    <w:rsid w:val="00D72524"/>
    <w:rsid w:val="00D725F5"/>
    <w:rsid w:val="00D7452C"/>
    <w:rsid w:val="00D74867"/>
    <w:rsid w:val="00D762C6"/>
    <w:rsid w:val="00D77592"/>
    <w:rsid w:val="00D8420E"/>
    <w:rsid w:val="00D85415"/>
    <w:rsid w:val="00D86E3F"/>
    <w:rsid w:val="00D9016D"/>
    <w:rsid w:val="00D9150F"/>
    <w:rsid w:val="00D94066"/>
    <w:rsid w:val="00DA0EF2"/>
    <w:rsid w:val="00DA10BD"/>
    <w:rsid w:val="00DA14A6"/>
    <w:rsid w:val="00DA1B63"/>
    <w:rsid w:val="00DA1CAC"/>
    <w:rsid w:val="00DA1E43"/>
    <w:rsid w:val="00DA3589"/>
    <w:rsid w:val="00DB23CF"/>
    <w:rsid w:val="00DB28A2"/>
    <w:rsid w:val="00DB4D3A"/>
    <w:rsid w:val="00DB5017"/>
    <w:rsid w:val="00DB5A6E"/>
    <w:rsid w:val="00DC1B1F"/>
    <w:rsid w:val="00DC2061"/>
    <w:rsid w:val="00DC3368"/>
    <w:rsid w:val="00DC396C"/>
    <w:rsid w:val="00DC5A6D"/>
    <w:rsid w:val="00DD45F0"/>
    <w:rsid w:val="00DE19F3"/>
    <w:rsid w:val="00DE3047"/>
    <w:rsid w:val="00DE721B"/>
    <w:rsid w:val="00DF06DC"/>
    <w:rsid w:val="00DF4316"/>
    <w:rsid w:val="00E00977"/>
    <w:rsid w:val="00E02671"/>
    <w:rsid w:val="00E051CB"/>
    <w:rsid w:val="00E1175A"/>
    <w:rsid w:val="00E15BEB"/>
    <w:rsid w:val="00E22BD9"/>
    <w:rsid w:val="00E24E50"/>
    <w:rsid w:val="00E279D5"/>
    <w:rsid w:val="00E30087"/>
    <w:rsid w:val="00E30280"/>
    <w:rsid w:val="00E30378"/>
    <w:rsid w:val="00E3371C"/>
    <w:rsid w:val="00E40179"/>
    <w:rsid w:val="00E465E7"/>
    <w:rsid w:val="00E50C33"/>
    <w:rsid w:val="00E50EB1"/>
    <w:rsid w:val="00E51319"/>
    <w:rsid w:val="00E551A9"/>
    <w:rsid w:val="00E56FFC"/>
    <w:rsid w:val="00E61CA5"/>
    <w:rsid w:val="00E623BA"/>
    <w:rsid w:val="00E63642"/>
    <w:rsid w:val="00E63C25"/>
    <w:rsid w:val="00E67761"/>
    <w:rsid w:val="00E7034E"/>
    <w:rsid w:val="00E73328"/>
    <w:rsid w:val="00E8279D"/>
    <w:rsid w:val="00E84DF9"/>
    <w:rsid w:val="00E87251"/>
    <w:rsid w:val="00EA0692"/>
    <w:rsid w:val="00EA0F5C"/>
    <w:rsid w:val="00EA3E95"/>
    <w:rsid w:val="00EB099A"/>
    <w:rsid w:val="00EB259F"/>
    <w:rsid w:val="00EC0138"/>
    <w:rsid w:val="00EC6B1E"/>
    <w:rsid w:val="00ED210C"/>
    <w:rsid w:val="00ED2AFF"/>
    <w:rsid w:val="00ED4E23"/>
    <w:rsid w:val="00ED53FE"/>
    <w:rsid w:val="00EE14E3"/>
    <w:rsid w:val="00EE32E4"/>
    <w:rsid w:val="00EE425B"/>
    <w:rsid w:val="00EF19BB"/>
    <w:rsid w:val="00EF336B"/>
    <w:rsid w:val="00EF6BFA"/>
    <w:rsid w:val="00F12258"/>
    <w:rsid w:val="00F14AC1"/>
    <w:rsid w:val="00F20CE1"/>
    <w:rsid w:val="00F2260E"/>
    <w:rsid w:val="00F24563"/>
    <w:rsid w:val="00F272A3"/>
    <w:rsid w:val="00F30B72"/>
    <w:rsid w:val="00F32572"/>
    <w:rsid w:val="00F343BC"/>
    <w:rsid w:val="00F43460"/>
    <w:rsid w:val="00F45F47"/>
    <w:rsid w:val="00F502B3"/>
    <w:rsid w:val="00F52C0D"/>
    <w:rsid w:val="00F549C0"/>
    <w:rsid w:val="00F554E2"/>
    <w:rsid w:val="00F70885"/>
    <w:rsid w:val="00F74243"/>
    <w:rsid w:val="00F76EEB"/>
    <w:rsid w:val="00F77DE1"/>
    <w:rsid w:val="00F81719"/>
    <w:rsid w:val="00F8467A"/>
    <w:rsid w:val="00F8687F"/>
    <w:rsid w:val="00F86AE6"/>
    <w:rsid w:val="00F87DDA"/>
    <w:rsid w:val="00FA0BE8"/>
    <w:rsid w:val="00FA10AB"/>
    <w:rsid w:val="00FA2CF2"/>
    <w:rsid w:val="00FA5062"/>
    <w:rsid w:val="00FB0AE1"/>
    <w:rsid w:val="00FB1730"/>
    <w:rsid w:val="00FB4E62"/>
    <w:rsid w:val="00FB6B23"/>
    <w:rsid w:val="00FC0496"/>
    <w:rsid w:val="00FC06E9"/>
    <w:rsid w:val="00FC1B1C"/>
    <w:rsid w:val="00FC2245"/>
    <w:rsid w:val="00FC6FFF"/>
    <w:rsid w:val="00FD0AB9"/>
    <w:rsid w:val="00FD3B51"/>
    <w:rsid w:val="00FD49E4"/>
    <w:rsid w:val="00FD49FC"/>
    <w:rsid w:val="00FE00C1"/>
    <w:rsid w:val="00FE09B6"/>
    <w:rsid w:val="00FE2DEC"/>
    <w:rsid w:val="00FE57A8"/>
    <w:rsid w:val="00FF3DFE"/>
    <w:rsid w:val="00FF4925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41"/>
    <w:pPr>
      <w:suppressAutoHyphens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536AA"/>
    <w:pPr>
      <w:keepNext/>
      <w:tabs>
        <w:tab w:val="num" w:pos="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536AA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i/>
      <w:sz w:val="28"/>
      <w:szCs w:val="20"/>
    </w:rPr>
  </w:style>
  <w:style w:type="paragraph" w:styleId="3">
    <w:name w:val="heading 3"/>
    <w:basedOn w:val="a"/>
    <w:next w:val="a"/>
    <w:qFormat/>
    <w:rsid w:val="00B536AA"/>
    <w:pPr>
      <w:keepNext/>
      <w:tabs>
        <w:tab w:val="num" w:pos="0"/>
      </w:tabs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536AA"/>
    <w:pPr>
      <w:keepNext/>
      <w:tabs>
        <w:tab w:val="num" w:pos="0"/>
      </w:tabs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B536AA"/>
    <w:pPr>
      <w:keepNext/>
      <w:tabs>
        <w:tab w:val="num" w:pos="0"/>
      </w:tabs>
      <w:outlineLvl w:val="7"/>
    </w:pPr>
    <w:rPr>
      <w:szCs w:val="20"/>
    </w:rPr>
  </w:style>
  <w:style w:type="paragraph" w:styleId="9">
    <w:name w:val="heading 9"/>
    <w:basedOn w:val="a"/>
    <w:next w:val="a"/>
    <w:qFormat/>
    <w:rsid w:val="00B536AA"/>
    <w:pPr>
      <w:keepNext/>
      <w:tabs>
        <w:tab w:val="num" w:pos="0"/>
      </w:tabs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536AA"/>
    <w:rPr>
      <w:rFonts w:ascii="Arial" w:hAnsi="Arial" w:cs="Arial"/>
    </w:rPr>
  </w:style>
  <w:style w:type="character" w:customStyle="1" w:styleId="WW8Num3z0">
    <w:name w:val="WW8Num3z0"/>
    <w:rsid w:val="00B536AA"/>
    <w:rPr>
      <w:rFonts w:ascii="Symbol" w:hAnsi="Symbol" w:cs="Symbol"/>
    </w:rPr>
  </w:style>
  <w:style w:type="character" w:customStyle="1" w:styleId="WW8Num6z0">
    <w:name w:val="WW8Num6z0"/>
    <w:rsid w:val="00B536AA"/>
    <w:rPr>
      <w:rFonts w:ascii="Wingdings" w:hAnsi="Wingdings" w:cs="Wingdings"/>
    </w:rPr>
  </w:style>
  <w:style w:type="character" w:customStyle="1" w:styleId="WW8Num9z1">
    <w:name w:val="WW8Num9z1"/>
    <w:rsid w:val="00B536AA"/>
    <w:rPr>
      <w:rFonts w:ascii="Courier New" w:hAnsi="Courier New" w:cs="Courier New"/>
    </w:rPr>
  </w:style>
  <w:style w:type="character" w:customStyle="1" w:styleId="20">
    <w:name w:val="Основной шрифт абзаца2"/>
    <w:rsid w:val="00B536AA"/>
  </w:style>
  <w:style w:type="character" w:customStyle="1" w:styleId="Absatz-Standardschriftart">
    <w:name w:val="Absatz-Standardschriftart"/>
    <w:rsid w:val="00B536AA"/>
  </w:style>
  <w:style w:type="character" w:customStyle="1" w:styleId="WW-Absatz-Standardschriftart">
    <w:name w:val="WW-Absatz-Standardschriftart"/>
    <w:rsid w:val="00B536AA"/>
  </w:style>
  <w:style w:type="character" w:customStyle="1" w:styleId="WW-Absatz-Standardschriftart1">
    <w:name w:val="WW-Absatz-Standardschriftart1"/>
    <w:rsid w:val="00B536AA"/>
  </w:style>
  <w:style w:type="character" w:customStyle="1" w:styleId="WW-Absatz-Standardschriftart11">
    <w:name w:val="WW-Absatz-Standardschriftart11"/>
    <w:rsid w:val="00B536AA"/>
  </w:style>
  <w:style w:type="character" w:customStyle="1" w:styleId="WW-Absatz-Standardschriftart111">
    <w:name w:val="WW-Absatz-Standardschriftart111"/>
    <w:rsid w:val="00B536AA"/>
  </w:style>
  <w:style w:type="character" w:customStyle="1" w:styleId="WW-Absatz-Standardschriftart1111">
    <w:name w:val="WW-Absatz-Standardschriftart1111"/>
    <w:rsid w:val="00B536AA"/>
  </w:style>
  <w:style w:type="character" w:customStyle="1" w:styleId="WW-Absatz-Standardschriftart11111">
    <w:name w:val="WW-Absatz-Standardschriftart11111"/>
    <w:rsid w:val="00B536AA"/>
  </w:style>
  <w:style w:type="character" w:customStyle="1" w:styleId="WW-Absatz-Standardschriftart111111">
    <w:name w:val="WW-Absatz-Standardschriftart111111"/>
    <w:rsid w:val="00B536AA"/>
  </w:style>
  <w:style w:type="character" w:customStyle="1" w:styleId="WW-Absatz-Standardschriftart1111111">
    <w:name w:val="WW-Absatz-Standardschriftart1111111"/>
    <w:rsid w:val="00B536AA"/>
  </w:style>
  <w:style w:type="character" w:customStyle="1" w:styleId="WW8Num1z1">
    <w:name w:val="WW8Num1z1"/>
    <w:rsid w:val="00B536AA"/>
    <w:rPr>
      <w:rFonts w:ascii="Wingdings" w:hAnsi="Wingdings" w:cs="Wingdings"/>
    </w:rPr>
  </w:style>
  <w:style w:type="character" w:customStyle="1" w:styleId="WW8Num2z1">
    <w:name w:val="WW8Num2z1"/>
    <w:rsid w:val="00B536A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536AA"/>
    <w:rPr>
      <w:rFonts w:ascii="Courier New" w:hAnsi="Courier New" w:cs="Courier New"/>
    </w:rPr>
  </w:style>
  <w:style w:type="character" w:customStyle="1" w:styleId="WW8Num3z2">
    <w:name w:val="WW8Num3z2"/>
    <w:rsid w:val="00B536AA"/>
    <w:rPr>
      <w:rFonts w:ascii="Wingdings" w:hAnsi="Wingdings" w:cs="Wingdings"/>
    </w:rPr>
  </w:style>
  <w:style w:type="character" w:customStyle="1" w:styleId="WW8Num3z3">
    <w:name w:val="WW8Num3z3"/>
    <w:rsid w:val="00B536AA"/>
    <w:rPr>
      <w:rFonts w:ascii="Symbol" w:hAnsi="Symbol" w:cs="Symbol"/>
    </w:rPr>
  </w:style>
  <w:style w:type="character" w:customStyle="1" w:styleId="WW8Num4z0">
    <w:name w:val="WW8Num4z0"/>
    <w:rsid w:val="00B536AA"/>
    <w:rPr>
      <w:rFonts w:ascii="Wingdings" w:hAnsi="Wingdings" w:cs="Wingdings"/>
    </w:rPr>
  </w:style>
  <w:style w:type="character" w:customStyle="1" w:styleId="WW8Num4z1">
    <w:name w:val="WW8Num4z1"/>
    <w:rsid w:val="00B536AA"/>
    <w:rPr>
      <w:rFonts w:ascii="Courier New" w:hAnsi="Courier New" w:cs="Courier New"/>
    </w:rPr>
  </w:style>
  <w:style w:type="character" w:customStyle="1" w:styleId="WW8Num4z3">
    <w:name w:val="WW8Num4z3"/>
    <w:rsid w:val="00B536AA"/>
    <w:rPr>
      <w:rFonts w:ascii="Symbol" w:hAnsi="Symbol" w:cs="Symbol"/>
    </w:rPr>
  </w:style>
  <w:style w:type="character" w:customStyle="1" w:styleId="WW8Num5z1">
    <w:name w:val="WW8Num5z1"/>
    <w:rsid w:val="00B536AA"/>
    <w:rPr>
      <w:rFonts w:ascii="Courier New" w:hAnsi="Courier New" w:cs="Courier New"/>
    </w:rPr>
  </w:style>
  <w:style w:type="character" w:customStyle="1" w:styleId="WW8Num5z2">
    <w:name w:val="WW8Num5z2"/>
    <w:rsid w:val="00B536AA"/>
    <w:rPr>
      <w:rFonts w:ascii="Wingdings" w:hAnsi="Wingdings" w:cs="Wingdings"/>
    </w:rPr>
  </w:style>
  <w:style w:type="character" w:customStyle="1" w:styleId="WW8Num5z3">
    <w:name w:val="WW8Num5z3"/>
    <w:rsid w:val="00B536AA"/>
    <w:rPr>
      <w:rFonts w:ascii="Symbol" w:hAnsi="Symbol" w:cs="Symbol"/>
    </w:rPr>
  </w:style>
  <w:style w:type="character" w:customStyle="1" w:styleId="WW8Num7z2">
    <w:name w:val="WW8Num7z2"/>
    <w:rsid w:val="00B536AA"/>
    <w:rPr>
      <w:rFonts w:ascii="Wingdings" w:hAnsi="Wingdings" w:cs="Wingdings"/>
    </w:rPr>
  </w:style>
  <w:style w:type="character" w:customStyle="1" w:styleId="WW8Num7z3">
    <w:name w:val="WW8Num7z3"/>
    <w:rsid w:val="00B536AA"/>
    <w:rPr>
      <w:rFonts w:ascii="Symbol" w:hAnsi="Symbol" w:cs="Symbol"/>
    </w:rPr>
  </w:style>
  <w:style w:type="character" w:customStyle="1" w:styleId="WW8Num7z4">
    <w:name w:val="WW8Num7z4"/>
    <w:rsid w:val="00B536AA"/>
    <w:rPr>
      <w:rFonts w:ascii="Courier New" w:hAnsi="Courier New" w:cs="Courier New"/>
    </w:rPr>
  </w:style>
  <w:style w:type="character" w:customStyle="1" w:styleId="WW8Num9z2">
    <w:name w:val="WW8Num9z2"/>
    <w:rsid w:val="00B536AA"/>
    <w:rPr>
      <w:rFonts w:ascii="Wingdings" w:hAnsi="Wingdings" w:cs="Wingdings"/>
    </w:rPr>
  </w:style>
  <w:style w:type="character" w:customStyle="1" w:styleId="WW8Num9z3">
    <w:name w:val="WW8Num9z3"/>
    <w:rsid w:val="00B536AA"/>
    <w:rPr>
      <w:rFonts w:ascii="Symbol" w:hAnsi="Symbol" w:cs="Symbol"/>
    </w:rPr>
  </w:style>
  <w:style w:type="character" w:customStyle="1" w:styleId="WW8Num10z2">
    <w:name w:val="WW8Num10z2"/>
    <w:rsid w:val="00B536AA"/>
    <w:rPr>
      <w:rFonts w:ascii="Wingdings" w:hAnsi="Wingdings" w:cs="Wingdings"/>
    </w:rPr>
  </w:style>
  <w:style w:type="character" w:customStyle="1" w:styleId="WW8Num10z3">
    <w:name w:val="WW8Num10z3"/>
    <w:rsid w:val="00B536AA"/>
    <w:rPr>
      <w:rFonts w:ascii="Symbol" w:hAnsi="Symbol" w:cs="Symbol"/>
    </w:rPr>
  </w:style>
  <w:style w:type="character" w:customStyle="1" w:styleId="WW8Num10z4">
    <w:name w:val="WW8Num10z4"/>
    <w:rsid w:val="00B536AA"/>
    <w:rPr>
      <w:rFonts w:ascii="Courier New" w:hAnsi="Courier New" w:cs="Courier New"/>
    </w:rPr>
  </w:style>
  <w:style w:type="character" w:customStyle="1" w:styleId="WW8Num11z1">
    <w:name w:val="WW8Num11z1"/>
    <w:rsid w:val="00B536AA"/>
    <w:rPr>
      <w:rFonts w:ascii="Courier New" w:hAnsi="Courier New" w:cs="Courier New"/>
    </w:rPr>
  </w:style>
  <w:style w:type="character" w:customStyle="1" w:styleId="WW8Num11z2">
    <w:name w:val="WW8Num11z2"/>
    <w:rsid w:val="00B536AA"/>
    <w:rPr>
      <w:rFonts w:ascii="Wingdings" w:hAnsi="Wingdings" w:cs="Wingdings"/>
    </w:rPr>
  </w:style>
  <w:style w:type="character" w:customStyle="1" w:styleId="WW8Num11z3">
    <w:name w:val="WW8Num11z3"/>
    <w:rsid w:val="00B536AA"/>
    <w:rPr>
      <w:rFonts w:ascii="Symbol" w:hAnsi="Symbol" w:cs="Symbol"/>
    </w:rPr>
  </w:style>
  <w:style w:type="character" w:customStyle="1" w:styleId="WW8Num14z2">
    <w:name w:val="WW8Num14z2"/>
    <w:rsid w:val="00B536AA"/>
    <w:rPr>
      <w:rFonts w:ascii="Wingdings" w:hAnsi="Wingdings" w:cs="Wingdings"/>
    </w:rPr>
  </w:style>
  <w:style w:type="character" w:customStyle="1" w:styleId="WW8Num14z3">
    <w:name w:val="WW8Num14z3"/>
    <w:rsid w:val="00B536AA"/>
    <w:rPr>
      <w:rFonts w:ascii="Symbol" w:hAnsi="Symbol" w:cs="Symbol"/>
    </w:rPr>
  </w:style>
  <w:style w:type="character" w:customStyle="1" w:styleId="WW8Num14z4">
    <w:name w:val="WW8Num14z4"/>
    <w:rsid w:val="00B536AA"/>
    <w:rPr>
      <w:rFonts w:ascii="Courier New" w:hAnsi="Courier New" w:cs="Courier New"/>
    </w:rPr>
  </w:style>
  <w:style w:type="character" w:customStyle="1" w:styleId="WW8Num15z0">
    <w:name w:val="WW8Num15z0"/>
    <w:rsid w:val="00B536AA"/>
    <w:rPr>
      <w:rFonts w:ascii="Wingdings" w:hAnsi="Wingdings" w:cs="Wingdings"/>
    </w:rPr>
  </w:style>
  <w:style w:type="character" w:customStyle="1" w:styleId="WW8Num15z1">
    <w:name w:val="WW8Num15z1"/>
    <w:rsid w:val="00B536AA"/>
    <w:rPr>
      <w:rFonts w:ascii="Courier New" w:hAnsi="Courier New" w:cs="Courier New"/>
    </w:rPr>
  </w:style>
  <w:style w:type="character" w:customStyle="1" w:styleId="WW8Num15z3">
    <w:name w:val="WW8Num15z3"/>
    <w:rsid w:val="00B536AA"/>
    <w:rPr>
      <w:rFonts w:ascii="Symbol" w:hAnsi="Symbol" w:cs="Symbol"/>
    </w:rPr>
  </w:style>
  <w:style w:type="character" w:customStyle="1" w:styleId="WW8Num16z0">
    <w:name w:val="WW8Num16z0"/>
    <w:rsid w:val="00B536AA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536AA"/>
    <w:rPr>
      <w:rFonts w:ascii="Courier New" w:hAnsi="Courier New" w:cs="Courier New"/>
    </w:rPr>
  </w:style>
  <w:style w:type="character" w:customStyle="1" w:styleId="WW8Num16z2">
    <w:name w:val="WW8Num16z2"/>
    <w:rsid w:val="00B536AA"/>
    <w:rPr>
      <w:rFonts w:ascii="Wingdings" w:hAnsi="Wingdings" w:cs="Wingdings"/>
    </w:rPr>
  </w:style>
  <w:style w:type="character" w:customStyle="1" w:styleId="WW8Num16z3">
    <w:name w:val="WW8Num16z3"/>
    <w:rsid w:val="00B536AA"/>
    <w:rPr>
      <w:rFonts w:ascii="Symbol" w:hAnsi="Symbol" w:cs="Symbol"/>
    </w:rPr>
  </w:style>
  <w:style w:type="character" w:customStyle="1" w:styleId="WW8Num18z0">
    <w:name w:val="WW8Num18z0"/>
    <w:rsid w:val="00B536AA"/>
    <w:rPr>
      <w:rFonts w:ascii="Wingdings" w:hAnsi="Wingdings" w:cs="Wingdings"/>
    </w:rPr>
  </w:style>
  <w:style w:type="character" w:customStyle="1" w:styleId="WW8Num18z1">
    <w:name w:val="WW8Num18z1"/>
    <w:rsid w:val="00B536AA"/>
    <w:rPr>
      <w:rFonts w:ascii="Courier New" w:hAnsi="Courier New" w:cs="Courier New"/>
    </w:rPr>
  </w:style>
  <w:style w:type="character" w:customStyle="1" w:styleId="WW8Num18z3">
    <w:name w:val="WW8Num18z3"/>
    <w:rsid w:val="00B536AA"/>
    <w:rPr>
      <w:rFonts w:ascii="Symbol" w:hAnsi="Symbol" w:cs="Symbol"/>
    </w:rPr>
  </w:style>
  <w:style w:type="character" w:customStyle="1" w:styleId="WW8Num19z0">
    <w:name w:val="WW8Num19z0"/>
    <w:rsid w:val="00B536AA"/>
    <w:rPr>
      <w:rFonts w:ascii="Wingdings" w:hAnsi="Wingdings" w:cs="Wingdings"/>
    </w:rPr>
  </w:style>
  <w:style w:type="character" w:customStyle="1" w:styleId="WW8Num19z1">
    <w:name w:val="WW8Num19z1"/>
    <w:rsid w:val="00B536AA"/>
    <w:rPr>
      <w:rFonts w:ascii="Courier New" w:hAnsi="Courier New" w:cs="Courier New"/>
    </w:rPr>
  </w:style>
  <w:style w:type="character" w:customStyle="1" w:styleId="WW8Num19z3">
    <w:name w:val="WW8Num19z3"/>
    <w:rsid w:val="00B536AA"/>
    <w:rPr>
      <w:rFonts w:ascii="Symbol" w:hAnsi="Symbol" w:cs="Symbol"/>
    </w:rPr>
  </w:style>
  <w:style w:type="character" w:customStyle="1" w:styleId="WW8Num20z0">
    <w:name w:val="WW8Num20z0"/>
    <w:rsid w:val="00B536AA"/>
    <w:rPr>
      <w:rFonts w:ascii="Wingdings" w:hAnsi="Wingdings" w:cs="Wingdings"/>
    </w:rPr>
  </w:style>
  <w:style w:type="character" w:customStyle="1" w:styleId="WW8Num20z1">
    <w:name w:val="WW8Num20z1"/>
    <w:rsid w:val="00B536AA"/>
    <w:rPr>
      <w:rFonts w:ascii="Courier New" w:hAnsi="Courier New" w:cs="Courier New"/>
    </w:rPr>
  </w:style>
  <w:style w:type="character" w:customStyle="1" w:styleId="WW8Num20z3">
    <w:name w:val="WW8Num20z3"/>
    <w:rsid w:val="00B536AA"/>
    <w:rPr>
      <w:rFonts w:ascii="Symbol" w:hAnsi="Symbol" w:cs="Symbol"/>
    </w:rPr>
  </w:style>
  <w:style w:type="character" w:customStyle="1" w:styleId="WW8Num22z0">
    <w:name w:val="WW8Num22z0"/>
    <w:rsid w:val="00B536AA"/>
    <w:rPr>
      <w:rFonts w:ascii="Wingdings" w:hAnsi="Wingdings" w:cs="Wingdings"/>
    </w:rPr>
  </w:style>
  <w:style w:type="character" w:customStyle="1" w:styleId="WW8Num22z1">
    <w:name w:val="WW8Num22z1"/>
    <w:rsid w:val="00B536AA"/>
    <w:rPr>
      <w:rFonts w:ascii="Courier New" w:hAnsi="Courier New" w:cs="Courier New"/>
    </w:rPr>
  </w:style>
  <w:style w:type="character" w:customStyle="1" w:styleId="WW8Num22z3">
    <w:name w:val="WW8Num22z3"/>
    <w:rsid w:val="00B536AA"/>
    <w:rPr>
      <w:rFonts w:ascii="Symbol" w:hAnsi="Symbol" w:cs="Symbol"/>
    </w:rPr>
  </w:style>
  <w:style w:type="character" w:customStyle="1" w:styleId="WW8Num29z0">
    <w:name w:val="WW8Num29z0"/>
    <w:rsid w:val="00B536AA"/>
    <w:rPr>
      <w:rFonts w:ascii="Wingdings" w:hAnsi="Wingdings" w:cs="Wingdings"/>
    </w:rPr>
  </w:style>
  <w:style w:type="character" w:customStyle="1" w:styleId="WW8Num29z1">
    <w:name w:val="WW8Num29z1"/>
    <w:rsid w:val="00B536AA"/>
    <w:rPr>
      <w:rFonts w:ascii="Courier New" w:hAnsi="Courier New" w:cs="Courier New"/>
    </w:rPr>
  </w:style>
  <w:style w:type="character" w:customStyle="1" w:styleId="WW8Num29z3">
    <w:name w:val="WW8Num29z3"/>
    <w:rsid w:val="00B536AA"/>
    <w:rPr>
      <w:rFonts w:ascii="Symbol" w:hAnsi="Symbol" w:cs="Symbol"/>
    </w:rPr>
  </w:style>
  <w:style w:type="character" w:customStyle="1" w:styleId="10">
    <w:name w:val="Основной шрифт абзаца1"/>
    <w:rsid w:val="00B536AA"/>
  </w:style>
  <w:style w:type="character" w:styleId="a3">
    <w:name w:val="page number"/>
    <w:basedOn w:val="10"/>
    <w:rsid w:val="00B536AA"/>
  </w:style>
  <w:style w:type="character" w:customStyle="1" w:styleId="a4">
    <w:name w:val="Знак Знак"/>
    <w:rsid w:val="00B536AA"/>
    <w:rPr>
      <w:b/>
      <w:sz w:val="28"/>
      <w:lang w:val="ru-RU" w:eastAsia="ar-SA" w:bidi="ar-SA"/>
    </w:rPr>
  </w:style>
  <w:style w:type="character" w:customStyle="1" w:styleId="a5">
    <w:name w:val="Основной текст ГД Знак Знак Знак Знак"/>
    <w:rsid w:val="00B536AA"/>
    <w:rPr>
      <w:sz w:val="24"/>
      <w:szCs w:val="24"/>
      <w:lang w:val="ru-RU" w:eastAsia="ar-SA" w:bidi="ar-SA"/>
    </w:rPr>
  </w:style>
  <w:style w:type="character" w:customStyle="1" w:styleId="a6">
    <w:name w:val="Знак Знак"/>
    <w:rsid w:val="00B536AA"/>
    <w:rPr>
      <w:b/>
      <w:sz w:val="28"/>
      <w:lang w:val="ru-RU" w:eastAsia="ar-SA" w:bidi="ar-SA"/>
    </w:rPr>
  </w:style>
  <w:style w:type="character" w:customStyle="1" w:styleId="a7">
    <w:name w:val="Верхний колонтитул Знак"/>
    <w:uiPriority w:val="99"/>
    <w:rsid w:val="00B536AA"/>
  </w:style>
  <w:style w:type="character" w:customStyle="1" w:styleId="a8">
    <w:name w:val="Без интервала Знак"/>
    <w:rsid w:val="00B536AA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30">
    <w:name w:val="Основной текст с отступом 3 Знак"/>
    <w:rsid w:val="00B536AA"/>
    <w:rPr>
      <w:sz w:val="16"/>
      <w:szCs w:val="16"/>
    </w:rPr>
  </w:style>
  <w:style w:type="character" w:customStyle="1" w:styleId="A10">
    <w:name w:val="A1"/>
    <w:uiPriority w:val="99"/>
    <w:rsid w:val="00B536AA"/>
    <w:rPr>
      <w:color w:val="000000"/>
      <w:sz w:val="22"/>
      <w:szCs w:val="22"/>
    </w:rPr>
  </w:style>
  <w:style w:type="character" w:customStyle="1" w:styleId="11">
    <w:name w:val="Знак примечания1"/>
    <w:rsid w:val="00B536AA"/>
    <w:rPr>
      <w:sz w:val="16"/>
      <w:szCs w:val="16"/>
    </w:rPr>
  </w:style>
  <w:style w:type="character" w:customStyle="1" w:styleId="a9">
    <w:name w:val="Текст примечания Знак"/>
    <w:link w:val="aa"/>
    <w:rsid w:val="00B536AA"/>
  </w:style>
  <w:style w:type="character" w:customStyle="1" w:styleId="31">
    <w:name w:val="Основной шрифт абзаца3"/>
    <w:rsid w:val="00B536AA"/>
  </w:style>
  <w:style w:type="character" w:styleId="ab">
    <w:name w:val="Hyperlink"/>
    <w:rsid w:val="00B536AA"/>
    <w:rPr>
      <w:color w:val="000080"/>
      <w:u w:val="single"/>
    </w:rPr>
  </w:style>
  <w:style w:type="character" w:styleId="ac">
    <w:name w:val="Strong"/>
    <w:qFormat/>
    <w:rsid w:val="00B536AA"/>
    <w:rPr>
      <w:b/>
      <w:bCs/>
    </w:rPr>
  </w:style>
  <w:style w:type="character" w:styleId="ad">
    <w:name w:val="Emphasis"/>
    <w:qFormat/>
    <w:rsid w:val="00B536AA"/>
    <w:rPr>
      <w:i/>
      <w:iCs/>
    </w:rPr>
  </w:style>
  <w:style w:type="character" w:customStyle="1" w:styleId="WW8Num1z0">
    <w:name w:val="WW8Num1z0"/>
    <w:rsid w:val="00B536AA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B536AA"/>
    <w:rPr>
      <w:rFonts w:ascii="Times New Roman" w:hAnsi="Times New Roman" w:cs="Times New Roman"/>
    </w:rPr>
  </w:style>
  <w:style w:type="character" w:customStyle="1" w:styleId="ae">
    <w:name w:val="Текст выноски Знак"/>
    <w:rsid w:val="00B536AA"/>
    <w:rPr>
      <w:rFonts w:ascii="Tahoma" w:hAnsi="Tahoma" w:cs="Tahoma"/>
      <w:sz w:val="16"/>
      <w:szCs w:val="16"/>
    </w:rPr>
  </w:style>
  <w:style w:type="character" w:customStyle="1" w:styleId="af">
    <w:name w:val="Тема примечания Знак"/>
    <w:rsid w:val="00B536AA"/>
    <w:rPr>
      <w:rFonts w:ascii="Calibri" w:eastAsia="SimSun" w:hAnsi="Calibri" w:cs="Calibri"/>
      <w:b/>
      <w:bCs/>
      <w:kern w:val="1"/>
    </w:rPr>
  </w:style>
  <w:style w:type="character" w:customStyle="1" w:styleId="af0">
    <w:name w:val="Нижний колонтитул Знак"/>
    <w:rsid w:val="00B536AA"/>
  </w:style>
  <w:style w:type="paragraph" w:customStyle="1" w:styleId="12">
    <w:name w:val="Заголовок1"/>
    <w:basedOn w:val="a"/>
    <w:next w:val="af1"/>
    <w:rsid w:val="00B536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1">
    <w:name w:val="Body Text"/>
    <w:basedOn w:val="a"/>
    <w:rsid w:val="00B536AA"/>
    <w:pPr>
      <w:jc w:val="center"/>
    </w:pPr>
    <w:rPr>
      <w:b/>
      <w:sz w:val="28"/>
      <w:szCs w:val="20"/>
    </w:rPr>
  </w:style>
  <w:style w:type="paragraph" w:styleId="af2">
    <w:name w:val="List"/>
    <w:basedOn w:val="af1"/>
    <w:rsid w:val="00B536AA"/>
    <w:rPr>
      <w:rFonts w:ascii="Arial" w:hAnsi="Arial" w:cs="Tahoma"/>
    </w:rPr>
  </w:style>
  <w:style w:type="paragraph" w:customStyle="1" w:styleId="21">
    <w:name w:val="Название2"/>
    <w:basedOn w:val="a"/>
    <w:rsid w:val="00B536A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536A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B536A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B536A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B536AA"/>
    <w:pPr>
      <w:spacing w:after="120" w:line="480" w:lineRule="auto"/>
    </w:pPr>
    <w:rPr>
      <w:szCs w:val="20"/>
    </w:rPr>
  </w:style>
  <w:style w:type="paragraph" w:customStyle="1" w:styleId="310">
    <w:name w:val="Основной текст с отступом 31"/>
    <w:basedOn w:val="a"/>
    <w:rsid w:val="00B536AA"/>
    <w:pPr>
      <w:spacing w:after="120"/>
      <w:ind w:left="283"/>
    </w:pPr>
    <w:rPr>
      <w:sz w:val="16"/>
      <w:szCs w:val="20"/>
    </w:rPr>
  </w:style>
  <w:style w:type="paragraph" w:customStyle="1" w:styleId="211">
    <w:name w:val="Основной текст с отступом 21"/>
    <w:basedOn w:val="a"/>
    <w:rsid w:val="00B536AA"/>
    <w:pPr>
      <w:spacing w:after="120" w:line="480" w:lineRule="auto"/>
      <w:ind w:left="283"/>
    </w:pPr>
    <w:rPr>
      <w:szCs w:val="20"/>
    </w:rPr>
  </w:style>
  <w:style w:type="paragraph" w:styleId="af3">
    <w:name w:val="Body Text Indent"/>
    <w:basedOn w:val="a"/>
    <w:rsid w:val="00B536AA"/>
    <w:pPr>
      <w:spacing w:after="120"/>
      <w:ind w:left="283"/>
    </w:pPr>
    <w:rPr>
      <w:szCs w:val="20"/>
    </w:rPr>
  </w:style>
  <w:style w:type="paragraph" w:styleId="af4">
    <w:name w:val="Title"/>
    <w:basedOn w:val="a"/>
    <w:next w:val="af5"/>
    <w:qFormat/>
    <w:rsid w:val="00B536AA"/>
    <w:pPr>
      <w:jc w:val="center"/>
    </w:pPr>
    <w:rPr>
      <w:sz w:val="28"/>
      <w:szCs w:val="20"/>
    </w:rPr>
  </w:style>
  <w:style w:type="paragraph" w:styleId="af5">
    <w:name w:val="Subtitle"/>
    <w:basedOn w:val="a"/>
    <w:next w:val="af1"/>
    <w:qFormat/>
    <w:rsid w:val="00B536AA"/>
    <w:pPr>
      <w:jc w:val="center"/>
    </w:pPr>
    <w:rPr>
      <w:b/>
      <w:sz w:val="28"/>
      <w:szCs w:val="20"/>
    </w:rPr>
  </w:style>
  <w:style w:type="paragraph" w:customStyle="1" w:styleId="15">
    <w:name w:val="Цитата1"/>
    <w:basedOn w:val="a"/>
    <w:rsid w:val="00B536AA"/>
    <w:pPr>
      <w:tabs>
        <w:tab w:val="left" w:pos="2552"/>
        <w:tab w:val="left" w:pos="3402"/>
        <w:tab w:val="left" w:pos="4678"/>
      </w:tabs>
      <w:ind w:left="4678" w:right="30" w:hanging="4678"/>
    </w:pPr>
    <w:rPr>
      <w:sz w:val="28"/>
      <w:szCs w:val="20"/>
    </w:rPr>
  </w:style>
  <w:style w:type="paragraph" w:customStyle="1" w:styleId="220">
    <w:name w:val="Основной текст 22"/>
    <w:basedOn w:val="a"/>
    <w:rsid w:val="00B536AA"/>
    <w:pPr>
      <w:ind w:right="-763" w:firstLine="567"/>
    </w:pPr>
    <w:rPr>
      <w:sz w:val="28"/>
      <w:szCs w:val="20"/>
    </w:rPr>
  </w:style>
  <w:style w:type="paragraph" w:customStyle="1" w:styleId="23">
    <w:name w:val="Цитата2"/>
    <w:basedOn w:val="a"/>
    <w:rsid w:val="00B536AA"/>
    <w:pPr>
      <w:ind w:left="425" w:right="-763"/>
    </w:pPr>
    <w:rPr>
      <w:sz w:val="28"/>
      <w:szCs w:val="20"/>
    </w:rPr>
  </w:style>
  <w:style w:type="paragraph" w:customStyle="1" w:styleId="311">
    <w:name w:val="Основной текст 31"/>
    <w:basedOn w:val="a"/>
    <w:rsid w:val="00B536AA"/>
    <w:rPr>
      <w:szCs w:val="20"/>
    </w:rPr>
  </w:style>
  <w:style w:type="paragraph" w:customStyle="1" w:styleId="BodyText21">
    <w:name w:val="Body Text 21"/>
    <w:basedOn w:val="a"/>
    <w:rsid w:val="00B536AA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af6">
    <w:name w:val="header"/>
    <w:basedOn w:val="a"/>
    <w:uiPriority w:val="99"/>
    <w:rsid w:val="00B536A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7">
    <w:name w:val="footer"/>
    <w:basedOn w:val="a"/>
    <w:rsid w:val="00B536A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8">
    <w:name w:val="Normal (Web)"/>
    <w:basedOn w:val="a"/>
    <w:rsid w:val="00B536AA"/>
    <w:pPr>
      <w:spacing w:before="280" w:after="280"/>
    </w:pPr>
  </w:style>
  <w:style w:type="paragraph" w:customStyle="1" w:styleId="ConsNormal">
    <w:name w:val="ConsNormal"/>
    <w:rsid w:val="00B536AA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styleId="af9">
    <w:name w:val="Balloon Text"/>
    <w:basedOn w:val="a"/>
    <w:rsid w:val="00B53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536AA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afa">
    <w:name w:val="Основной текст ГД Знак Знак Знак"/>
    <w:basedOn w:val="af3"/>
    <w:rsid w:val="00B536AA"/>
    <w:pPr>
      <w:spacing w:after="0"/>
      <w:ind w:left="0" w:firstLine="709"/>
    </w:pPr>
    <w:rPr>
      <w:szCs w:val="24"/>
    </w:rPr>
  </w:style>
  <w:style w:type="paragraph" w:customStyle="1" w:styleId="afb">
    <w:name w:val="Основной текст ГД Знак Знак"/>
    <w:basedOn w:val="af3"/>
    <w:rsid w:val="00B536AA"/>
    <w:pPr>
      <w:spacing w:after="0"/>
      <w:ind w:left="0" w:firstLine="709"/>
    </w:pPr>
    <w:rPr>
      <w:sz w:val="28"/>
      <w:szCs w:val="28"/>
    </w:rPr>
  </w:style>
  <w:style w:type="paragraph" w:customStyle="1" w:styleId="16">
    <w:name w:val="Текст1"/>
    <w:basedOn w:val="a"/>
    <w:rsid w:val="00B536AA"/>
    <w:rPr>
      <w:rFonts w:ascii="Courier New" w:hAnsi="Courier New" w:cs="Courier New"/>
      <w:sz w:val="20"/>
      <w:szCs w:val="20"/>
    </w:rPr>
  </w:style>
  <w:style w:type="paragraph" w:customStyle="1" w:styleId="rvps690070">
    <w:name w:val="rvps690070"/>
    <w:basedOn w:val="a"/>
    <w:rsid w:val="00B536AA"/>
    <w:pPr>
      <w:spacing w:after="176"/>
      <w:ind w:right="351"/>
    </w:pPr>
  </w:style>
  <w:style w:type="paragraph" w:customStyle="1" w:styleId="ConsPlusNonformat">
    <w:name w:val="ConsPlusNonformat"/>
    <w:uiPriority w:val="99"/>
    <w:rsid w:val="00B536AA"/>
    <w:pPr>
      <w:widowControl w:val="0"/>
      <w:suppressAutoHyphens/>
      <w:autoSpaceDE w:val="0"/>
      <w:jc w:val="both"/>
    </w:pPr>
    <w:rPr>
      <w:rFonts w:ascii="Courier New" w:eastAsia="Arial" w:hAnsi="Courier New" w:cs="Courier New"/>
      <w:lang w:eastAsia="ar-SA"/>
    </w:rPr>
  </w:style>
  <w:style w:type="paragraph" w:customStyle="1" w:styleId="afc">
    <w:name w:val="Содержимое таблицы"/>
    <w:basedOn w:val="a"/>
    <w:rsid w:val="00B536AA"/>
    <w:pPr>
      <w:suppressLineNumbers/>
    </w:pPr>
  </w:style>
  <w:style w:type="paragraph" w:customStyle="1" w:styleId="afd">
    <w:name w:val="Заголовок таблицы"/>
    <w:basedOn w:val="afc"/>
    <w:rsid w:val="00B536AA"/>
    <w:pPr>
      <w:jc w:val="center"/>
    </w:pPr>
    <w:rPr>
      <w:b/>
      <w:bCs/>
    </w:rPr>
  </w:style>
  <w:style w:type="paragraph" w:customStyle="1" w:styleId="afe">
    <w:name w:val="Содержимое врезки"/>
    <w:basedOn w:val="af1"/>
    <w:rsid w:val="00B536AA"/>
  </w:style>
  <w:style w:type="paragraph" w:styleId="aff">
    <w:name w:val="No Spacing"/>
    <w:qFormat/>
    <w:rsid w:val="00B536A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B536AA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B536AA"/>
    <w:pPr>
      <w:widowControl w:val="0"/>
      <w:suppressAutoHyphens/>
      <w:spacing w:line="100" w:lineRule="atLeast"/>
    </w:pPr>
    <w:rPr>
      <w:rFonts w:ascii="Calibri" w:eastAsia="SimSun" w:hAnsi="Calibri" w:cs="font210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B536AA"/>
    <w:pPr>
      <w:widowControl w:val="0"/>
      <w:suppressAutoHyphens/>
      <w:spacing w:line="100" w:lineRule="atLeast"/>
    </w:pPr>
    <w:rPr>
      <w:rFonts w:ascii="Calibri" w:eastAsia="SimSun" w:hAnsi="Calibri" w:cs="font210"/>
      <w:kern w:val="1"/>
      <w:sz w:val="22"/>
      <w:szCs w:val="22"/>
      <w:lang w:eastAsia="ar-SA"/>
    </w:rPr>
  </w:style>
  <w:style w:type="paragraph" w:styleId="aff0">
    <w:name w:val="List Paragraph"/>
    <w:basedOn w:val="a"/>
    <w:uiPriority w:val="34"/>
    <w:qFormat/>
    <w:rsid w:val="00B536AA"/>
    <w:pPr>
      <w:suppressAutoHyphens w:val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7">
    <w:name w:val="Абзац списка1"/>
    <w:basedOn w:val="a"/>
    <w:rsid w:val="00B536AA"/>
    <w:pPr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B536A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Текст примечания1"/>
    <w:basedOn w:val="a"/>
    <w:rsid w:val="00B536AA"/>
    <w:rPr>
      <w:sz w:val="20"/>
      <w:szCs w:val="20"/>
    </w:rPr>
  </w:style>
  <w:style w:type="paragraph" w:customStyle="1" w:styleId="24">
    <w:name w:val="Абзац списка2"/>
    <w:basedOn w:val="a"/>
    <w:rsid w:val="00B536AA"/>
    <w:pPr>
      <w:ind w:left="720"/>
      <w:jc w:val="left"/>
    </w:pPr>
    <w:rPr>
      <w:kern w:val="1"/>
    </w:rPr>
  </w:style>
  <w:style w:type="paragraph" w:customStyle="1" w:styleId="Standard">
    <w:name w:val="Standard"/>
    <w:rsid w:val="00B536AA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Pa1">
    <w:name w:val="Pa1"/>
    <w:basedOn w:val="Default"/>
    <w:next w:val="Default"/>
    <w:uiPriority w:val="99"/>
    <w:rsid w:val="00B536AA"/>
    <w:pPr>
      <w:spacing w:line="241" w:lineRule="atLeast"/>
    </w:pPr>
    <w:rPr>
      <w:color w:val="auto"/>
    </w:rPr>
  </w:style>
  <w:style w:type="paragraph" w:styleId="aff1">
    <w:name w:val="annotation subject"/>
    <w:basedOn w:val="18"/>
    <w:next w:val="18"/>
    <w:rsid w:val="00B536AA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styleId="aff2">
    <w:name w:val="annotation reference"/>
    <w:rsid w:val="00C379B2"/>
    <w:rPr>
      <w:sz w:val="16"/>
      <w:szCs w:val="16"/>
    </w:rPr>
  </w:style>
  <w:style w:type="paragraph" w:styleId="aa">
    <w:name w:val="annotation text"/>
    <w:basedOn w:val="a"/>
    <w:link w:val="a9"/>
    <w:rsid w:val="00C379B2"/>
    <w:pPr>
      <w:spacing w:after="200" w:line="276" w:lineRule="auto"/>
      <w:jc w:val="left"/>
    </w:pPr>
    <w:rPr>
      <w:sz w:val="20"/>
      <w:szCs w:val="20"/>
    </w:rPr>
  </w:style>
  <w:style w:type="character" w:customStyle="1" w:styleId="19">
    <w:name w:val="Текст примечания Знак1"/>
    <w:uiPriority w:val="99"/>
    <w:semiHidden/>
    <w:rsid w:val="00C379B2"/>
    <w:rPr>
      <w:lang w:eastAsia="ar-SA"/>
    </w:rPr>
  </w:style>
  <w:style w:type="character" w:customStyle="1" w:styleId="ConsPlusNormal0">
    <w:name w:val="ConsPlusNormal Знак"/>
    <w:link w:val="ConsPlusNormal"/>
    <w:locked/>
    <w:rsid w:val="00280D4A"/>
    <w:rPr>
      <w:rFonts w:ascii="Arial" w:eastAsia="Arial" w:hAnsi="Arial" w:cs="Arial"/>
      <w:lang w:eastAsia="ar-SA" w:bidi="ar-SA"/>
    </w:rPr>
  </w:style>
  <w:style w:type="paragraph" w:styleId="aff3">
    <w:name w:val="Normal Indent"/>
    <w:basedOn w:val="a"/>
    <w:rsid w:val="00EE32E4"/>
    <w:pPr>
      <w:suppressAutoHyphens w:val="0"/>
      <w:spacing w:after="60"/>
      <w:ind w:left="708"/>
    </w:pPr>
    <w:rPr>
      <w:rFonts w:ascii="Bookman Old Style" w:hAnsi="Bookman Old Style"/>
      <w:szCs w:val="20"/>
      <w:lang w:eastAsia="ru-RU"/>
    </w:rPr>
  </w:style>
  <w:style w:type="paragraph" w:customStyle="1" w:styleId="ConsTitle">
    <w:name w:val="ConsTitle"/>
    <w:rsid w:val="00AE37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41"/>
    <w:pPr>
      <w:suppressAutoHyphens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536AA"/>
    <w:pPr>
      <w:keepNext/>
      <w:tabs>
        <w:tab w:val="num" w:pos="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536AA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i/>
      <w:sz w:val="28"/>
      <w:szCs w:val="20"/>
    </w:rPr>
  </w:style>
  <w:style w:type="paragraph" w:styleId="3">
    <w:name w:val="heading 3"/>
    <w:basedOn w:val="a"/>
    <w:next w:val="a"/>
    <w:qFormat/>
    <w:rsid w:val="00B536AA"/>
    <w:pPr>
      <w:keepNext/>
      <w:tabs>
        <w:tab w:val="num" w:pos="0"/>
      </w:tabs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536AA"/>
    <w:pPr>
      <w:keepNext/>
      <w:tabs>
        <w:tab w:val="num" w:pos="0"/>
      </w:tabs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B536AA"/>
    <w:pPr>
      <w:keepNext/>
      <w:tabs>
        <w:tab w:val="num" w:pos="0"/>
      </w:tabs>
      <w:outlineLvl w:val="7"/>
    </w:pPr>
    <w:rPr>
      <w:szCs w:val="20"/>
    </w:rPr>
  </w:style>
  <w:style w:type="paragraph" w:styleId="9">
    <w:name w:val="heading 9"/>
    <w:basedOn w:val="a"/>
    <w:next w:val="a"/>
    <w:qFormat/>
    <w:rsid w:val="00B536AA"/>
    <w:pPr>
      <w:keepNext/>
      <w:tabs>
        <w:tab w:val="num" w:pos="0"/>
      </w:tabs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536AA"/>
    <w:rPr>
      <w:rFonts w:ascii="Arial" w:hAnsi="Arial" w:cs="Arial"/>
    </w:rPr>
  </w:style>
  <w:style w:type="character" w:customStyle="1" w:styleId="WW8Num3z0">
    <w:name w:val="WW8Num3z0"/>
    <w:rsid w:val="00B536AA"/>
    <w:rPr>
      <w:rFonts w:ascii="Symbol" w:hAnsi="Symbol" w:cs="Symbol"/>
    </w:rPr>
  </w:style>
  <w:style w:type="character" w:customStyle="1" w:styleId="WW8Num6z0">
    <w:name w:val="WW8Num6z0"/>
    <w:rsid w:val="00B536AA"/>
    <w:rPr>
      <w:rFonts w:ascii="Wingdings" w:hAnsi="Wingdings" w:cs="Wingdings"/>
    </w:rPr>
  </w:style>
  <w:style w:type="character" w:customStyle="1" w:styleId="WW8Num9z1">
    <w:name w:val="WW8Num9z1"/>
    <w:rsid w:val="00B536AA"/>
    <w:rPr>
      <w:rFonts w:ascii="Courier New" w:hAnsi="Courier New" w:cs="Courier New"/>
    </w:rPr>
  </w:style>
  <w:style w:type="character" w:customStyle="1" w:styleId="20">
    <w:name w:val="Основной шрифт абзаца2"/>
    <w:rsid w:val="00B536AA"/>
  </w:style>
  <w:style w:type="character" w:customStyle="1" w:styleId="Absatz-Standardschriftart">
    <w:name w:val="Absatz-Standardschriftart"/>
    <w:rsid w:val="00B536AA"/>
  </w:style>
  <w:style w:type="character" w:customStyle="1" w:styleId="WW-Absatz-Standardschriftart">
    <w:name w:val="WW-Absatz-Standardschriftart"/>
    <w:rsid w:val="00B536AA"/>
  </w:style>
  <w:style w:type="character" w:customStyle="1" w:styleId="WW-Absatz-Standardschriftart1">
    <w:name w:val="WW-Absatz-Standardschriftart1"/>
    <w:rsid w:val="00B536AA"/>
  </w:style>
  <w:style w:type="character" w:customStyle="1" w:styleId="WW-Absatz-Standardschriftart11">
    <w:name w:val="WW-Absatz-Standardschriftart11"/>
    <w:rsid w:val="00B536AA"/>
  </w:style>
  <w:style w:type="character" w:customStyle="1" w:styleId="WW-Absatz-Standardschriftart111">
    <w:name w:val="WW-Absatz-Standardschriftart111"/>
    <w:rsid w:val="00B536AA"/>
  </w:style>
  <w:style w:type="character" w:customStyle="1" w:styleId="WW-Absatz-Standardschriftart1111">
    <w:name w:val="WW-Absatz-Standardschriftart1111"/>
    <w:rsid w:val="00B536AA"/>
  </w:style>
  <w:style w:type="character" w:customStyle="1" w:styleId="WW-Absatz-Standardschriftart11111">
    <w:name w:val="WW-Absatz-Standardschriftart11111"/>
    <w:rsid w:val="00B536AA"/>
  </w:style>
  <w:style w:type="character" w:customStyle="1" w:styleId="WW-Absatz-Standardschriftart111111">
    <w:name w:val="WW-Absatz-Standardschriftart111111"/>
    <w:rsid w:val="00B536AA"/>
  </w:style>
  <w:style w:type="character" w:customStyle="1" w:styleId="WW-Absatz-Standardschriftart1111111">
    <w:name w:val="WW-Absatz-Standardschriftart1111111"/>
    <w:rsid w:val="00B536AA"/>
  </w:style>
  <w:style w:type="character" w:customStyle="1" w:styleId="WW8Num1z1">
    <w:name w:val="WW8Num1z1"/>
    <w:rsid w:val="00B536AA"/>
    <w:rPr>
      <w:rFonts w:ascii="Wingdings" w:hAnsi="Wingdings" w:cs="Wingdings"/>
    </w:rPr>
  </w:style>
  <w:style w:type="character" w:customStyle="1" w:styleId="WW8Num2z1">
    <w:name w:val="WW8Num2z1"/>
    <w:rsid w:val="00B536A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536AA"/>
    <w:rPr>
      <w:rFonts w:ascii="Courier New" w:hAnsi="Courier New" w:cs="Courier New"/>
    </w:rPr>
  </w:style>
  <w:style w:type="character" w:customStyle="1" w:styleId="WW8Num3z2">
    <w:name w:val="WW8Num3z2"/>
    <w:rsid w:val="00B536AA"/>
    <w:rPr>
      <w:rFonts w:ascii="Wingdings" w:hAnsi="Wingdings" w:cs="Wingdings"/>
    </w:rPr>
  </w:style>
  <w:style w:type="character" w:customStyle="1" w:styleId="WW8Num3z3">
    <w:name w:val="WW8Num3z3"/>
    <w:rsid w:val="00B536AA"/>
    <w:rPr>
      <w:rFonts w:ascii="Symbol" w:hAnsi="Symbol" w:cs="Symbol"/>
    </w:rPr>
  </w:style>
  <w:style w:type="character" w:customStyle="1" w:styleId="WW8Num4z0">
    <w:name w:val="WW8Num4z0"/>
    <w:rsid w:val="00B536AA"/>
    <w:rPr>
      <w:rFonts w:ascii="Wingdings" w:hAnsi="Wingdings" w:cs="Wingdings"/>
    </w:rPr>
  </w:style>
  <w:style w:type="character" w:customStyle="1" w:styleId="WW8Num4z1">
    <w:name w:val="WW8Num4z1"/>
    <w:rsid w:val="00B536AA"/>
    <w:rPr>
      <w:rFonts w:ascii="Courier New" w:hAnsi="Courier New" w:cs="Courier New"/>
    </w:rPr>
  </w:style>
  <w:style w:type="character" w:customStyle="1" w:styleId="WW8Num4z3">
    <w:name w:val="WW8Num4z3"/>
    <w:rsid w:val="00B536AA"/>
    <w:rPr>
      <w:rFonts w:ascii="Symbol" w:hAnsi="Symbol" w:cs="Symbol"/>
    </w:rPr>
  </w:style>
  <w:style w:type="character" w:customStyle="1" w:styleId="WW8Num5z1">
    <w:name w:val="WW8Num5z1"/>
    <w:rsid w:val="00B536AA"/>
    <w:rPr>
      <w:rFonts w:ascii="Courier New" w:hAnsi="Courier New" w:cs="Courier New"/>
    </w:rPr>
  </w:style>
  <w:style w:type="character" w:customStyle="1" w:styleId="WW8Num5z2">
    <w:name w:val="WW8Num5z2"/>
    <w:rsid w:val="00B536AA"/>
    <w:rPr>
      <w:rFonts w:ascii="Wingdings" w:hAnsi="Wingdings" w:cs="Wingdings"/>
    </w:rPr>
  </w:style>
  <w:style w:type="character" w:customStyle="1" w:styleId="WW8Num5z3">
    <w:name w:val="WW8Num5z3"/>
    <w:rsid w:val="00B536AA"/>
    <w:rPr>
      <w:rFonts w:ascii="Symbol" w:hAnsi="Symbol" w:cs="Symbol"/>
    </w:rPr>
  </w:style>
  <w:style w:type="character" w:customStyle="1" w:styleId="WW8Num7z2">
    <w:name w:val="WW8Num7z2"/>
    <w:rsid w:val="00B536AA"/>
    <w:rPr>
      <w:rFonts w:ascii="Wingdings" w:hAnsi="Wingdings" w:cs="Wingdings"/>
    </w:rPr>
  </w:style>
  <w:style w:type="character" w:customStyle="1" w:styleId="WW8Num7z3">
    <w:name w:val="WW8Num7z3"/>
    <w:rsid w:val="00B536AA"/>
    <w:rPr>
      <w:rFonts w:ascii="Symbol" w:hAnsi="Symbol" w:cs="Symbol"/>
    </w:rPr>
  </w:style>
  <w:style w:type="character" w:customStyle="1" w:styleId="WW8Num7z4">
    <w:name w:val="WW8Num7z4"/>
    <w:rsid w:val="00B536AA"/>
    <w:rPr>
      <w:rFonts w:ascii="Courier New" w:hAnsi="Courier New" w:cs="Courier New"/>
    </w:rPr>
  </w:style>
  <w:style w:type="character" w:customStyle="1" w:styleId="WW8Num9z2">
    <w:name w:val="WW8Num9z2"/>
    <w:rsid w:val="00B536AA"/>
    <w:rPr>
      <w:rFonts w:ascii="Wingdings" w:hAnsi="Wingdings" w:cs="Wingdings"/>
    </w:rPr>
  </w:style>
  <w:style w:type="character" w:customStyle="1" w:styleId="WW8Num9z3">
    <w:name w:val="WW8Num9z3"/>
    <w:rsid w:val="00B536AA"/>
    <w:rPr>
      <w:rFonts w:ascii="Symbol" w:hAnsi="Symbol" w:cs="Symbol"/>
    </w:rPr>
  </w:style>
  <w:style w:type="character" w:customStyle="1" w:styleId="WW8Num10z2">
    <w:name w:val="WW8Num10z2"/>
    <w:rsid w:val="00B536AA"/>
    <w:rPr>
      <w:rFonts w:ascii="Wingdings" w:hAnsi="Wingdings" w:cs="Wingdings"/>
    </w:rPr>
  </w:style>
  <w:style w:type="character" w:customStyle="1" w:styleId="WW8Num10z3">
    <w:name w:val="WW8Num10z3"/>
    <w:rsid w:val="00B536AA"/>
    <w:rPr>
      <w:rFonts w:ascii="Symbol" w:hAnsi="Symbol" w:cs="Symbol"/>
    </w:rPr>
  </w:style>
  <w:style w:type="character" w:customStyle="1" w:styleId="WW8Num10z4">
    <w:name w:val="WW8Num10z4"/>
    <w:rsid w:val="00B536AA"/>
    <w:rPr>
      <w:rFonts w:ascii="Courier New" w:hAnsi="Courier New" w:cs="Courier New"/>
    </w:rPr>
  </w:style>
  <w:style w:type="character" w:customStyle="1" w:styleId="WW8Num11z1">
    <w:name w:val="WW8Num11z1"/>
    <w:rsid w:val="00B536AA"/>
    <w:rPr>
      <w:rFonts w:ascii="Courier New" w:hAnsi="Courier New" w:cs="Courier New"/>
    </w:rPr>
  </w:style>
  <w:style w:type="character" w:customStyle="1" w:styleId="WW8Num11z2">
    <w:name w:val="WW8Num11z2"/>
    <w:rsid w:val="00B536AA"/>
    <w:rPr>
      <w:rFonts w:ascii="Wingdings" w:hAnsi="Wingdings" w:cs="Wingdings"/>
    </w:rPr>
  </w:style>
  <w:style w:type="character" w:customStyle="1" w:styleId="WW8Num11z3">
    <w:name w:val="WW8Num11z3"/>
    <w:rsid w:val="00B536AA"/>
    <w:rPr>
      <w:rFonts w:ascii="Symbol" w:hAnsi="Symbol" w:cs="Symbol"/>
    </w:rPr>
  </w:style>
  <w:style w:type="character" w:customStyle="1" w:styleId="WW8Num14z2">
    <w:name w:val="WW8Num14z2"/>
    <w:rsid w:val="00B536AA"/>
    <w:rPr>
      <w:rFonts w:ascii="Wingdings" w:hAnsi="Wingdings" w:cs="Wingdings"/>
    </w:rPr>
  </w:style>
  <w:style w:type="character" w:customStyle="1" w:styleId="WW8Num14z3">
    <w:name w:val="WW8Num14z3"/>
    <w:rsid w:val="00B536AA"/>
    <w:rPr>
      <w:rFonts w:ascii="Symbol" w:hAnsi="Symbol" w:cs="Symbol"/>
    </w:rPr>
  </w:style>
  <w:style w:type="character" w:customStyle="1" w:styleId="WW8Num14z4">
    <w:name w:val="WW8Num14z4"/>
    <w:rsid w:val="00B536AA"/>
    <w:rPr>
      <w:rFonts w:ascii="Courier New" w:hAnsi="Courier New" w:cs="Courier New"/>
    </w:rPr>
  </w:style>
  <w:style w:type="character" w:customStyle="1" w:styleId="WW8Num15z0">
    <w:name w:val="WW8Num15z0"/>
    <w:rsid w:val="00B536AA"/>
    <w:rPr>
      <w:rFonts w:ascii="Wingdings" w:hAnsi="Wingdings" w:cs="Wingdings"/>
    </w:rPr>
  </w:style>
  <w:style w:type="character" w:customStyle="1" w:styleId="WW8Num15z1">
    <w:name w:val="WW8Num15z1"/>
    <w:rsid w:val="00B536AA"/>
    <w:rPr>
      <w:rFonts w:ascii="Courier New" w:hAnsi="Courier New" w:cs="Courier New"/>
    </w:rPr>
  </w:style>
  <w:style w:type="character" w:customStyle="1" w:styleId="WW8Num15z3">
    <w:name w:val="WW8Num15z3"/>
    <w:rsid w:val="00B536AA"/>
    <w:rPr>
      <w:rFonts w:ascii="Symbol" w:hAnsi="Symbol" w:cs="Symbol"/>
    </w:rPr>
  </w:style>
  <w:style w:type="character" w:customStyle="1" w:styleId="WW8Num16z0">
    <w:name w:val="WW8Num16z0"/>
    <w:rsid w:val="00B536AA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536AA"/>
    <w:rPr>
      <w:rFonts w:ascii="Courier New" w:hAnsi="Courier New" w:cs="Courier New"/>
    </w:rPr>
  </w:style>
  <w:style w:type="character" w:customStyle="1" w:styleId="WW8Num16z2">
    <w:name w:val="WW8Num16z2"/>
    <w:rsid w:val="00B536AA"/>
    <w:rPr>
      <w:rFonts w:ascii="Wingdings" w:hAnsi="Wingdings" w:cs="Wingdings"/>
    </w:rPr>
  </w:style>
  <w:style w:type="character" w:customStyle="1" w:styleId="WW8Num16z3">
    <w:name w:val="WW8Num16z3"/>
    <w:rsid w:val="00B536AA"/>
    <w:rPr>
      <w:rFonts w:ascii="Symbol" w:hAnsi="Symbol" w:cs="Symbol"/>
    </w:rPr>
  </w:style>
  <w:style w:type="character" w:customStyle="1" w:styleId="WW8Num18z0">
    <w:name w:val="WW8Num18z0"/>
    <w:rsid w:val="00B536AA"/>
    <w:rPr>
      <w:rFonts w:ascii="Wingdings" w:hAnsi="Wingdings" w:cs="Wingdings"/>
    </w:rPr>
  </w:style>
  <w:style w:type="character" w:customStyle="1" w:styleId="WW8Num18z1">
    <w:name w:val="WW8Num18z1"/>
    <w:rsid w:val="00B536AA"/>
    <w:rPr>
      <w:rFonts w:ascii="Courier New" w:hAnsi="Courier New" w:cs="Courier New"/>
    </w:rPr>
  </w:style>
  <w:style w:type="character" w:customStyle="1" w:styleId="WW8Num18z3">
    <w:name w:val="WW8Num18z3"/>
    <w:rsid w:val="00B536AA"/>
    <w:rPr>
      <w:rFonts w:ascii="Symbol" w:hAnsi="Symbol" w:cs="Symbol"/>
    </w:rPr>
  </w:style>
  <w:style w:type="character" w:customStyle="1" w:styleId="WW8Num19z0">
    <w:name w:val="WW8Num19z0"/>
    <w:rsid w:val="00B536AA"/>
    <w:rPr>
      <w:rFonts w:ascii="Wingdings" w:hAnsi="Wingdings" w:cs="Wingdings"/>
    </w:rPr>
  </w:style>
  <w:style w:type="character" w:customStyle="1" w:styleId="WW8Num19z1">
    <w:name w:val="WW8Num19z1"/>
    <w:rsid w:val="00B536AA"/>
    <w:rPr>
      <w:rFonts w:ascii="Courier New" w:hAnsi="Courier New" w:cs="Courier New"/>
    </w:rPr>
  </w:style>
  <w:style w:type="character" w:customStyle="1" w:styleId="WW8Num19z3">
    <w:name w:val="WW8Num19z3"/>
    <w:rsid w:val="00B536AA"/>
    <w:rPr>
      <w:rFonts w:ascii="Symbol" w:hAnsi="Symbol" w:cs="Symbol"/>
    </w:rPr>
  </w:style>
  <w:style w:type="character" w:customStyle="1" w:styleId="WW8Num20z0">
    <w:name w:val="WW8Num20z0"/>
    <w:rsid w:val="00B536AA"/>
    <w:rPr>
      <w:rFonts w:ascii="Wingdings" w:hAnsi="Wingdings" w:cs="Wingdings"/>
    </w:rPr>
  </w:style>
  <w:style w:type="character" w:customStyle="1" w:styleId="WW8Num20z1">
    <w:name w:val="WW8Num20z1"/>
    <w:rsid w:val="00B536AA"/>
    <w:rPr>
      <w:rFonts w:ascii="Courier New" w:hAnsi="Courier New" w:cs="Courier New"/>
    </w:rPr>
  </w:style>
  <w:style w:type="character" w:customStyle="1" w:styleId="WW8Num20z3">
    <w:name w:val="WW8Num20z3"/>
    <w:rsid w:val="00B536AA"/>
    <w:rPr>
      <w:rFonts w:ascii="Symbol" w:hAnsi="Symbol" w:cs="Symbol"/>
    </w:rPr>
  </w:style>
  <w:style w:type="character" w:customStyle="1" w:styleId="WW8Num22z0">
    <w:name w:val="WW8Num22z0"/>
    <w:rsid w:val="00B536AA"/>
    <w:rPr>
      <w:rFonts w:ascii="Wingdings" w:hAnsi="Wingdings" w:cs="Wingdings"/>
    </w:rPr>
  </w:style>
  <w:style w:type="character" w:customStyle="1" w:styleId="WW8Num22z1">
    <w:name w:val="WW8Num22z1"/>
    <w:rsid w:val="00B536AA"/>
    <w:rPr>
      <w:rFonts w:ascii="Courier New" w:hAnsi="Courier New" w:cs="Courier New"/>
    </w:rPr>
  </w:style>
  <w:style w:type="character" w:customStyle="1" w:styleId="WW8Num22z3">
    <w:name w:val="WW8Num22z3"/>
    <w:rsid w:val="00B536AA"/>
    <w:rPr>
      <w:rFonts w:ascii="Symbol" w:hAnsi="Symbol" w:cs="Symbol"/>
    </w:rPr>
  </w:style>
  <w:style w:type="character" w:customStyle="1" w:styleId="WW8Num29z0">
    <w:name w:val="WW8Num29z0"/>
    <w:rsid w:val="00B536AA"/>
    <w:rPr>
      <w:rFonts w:ascii="Wingdings" w:hAnsi="Wingdings" w:cs="Wingdings"/>
    </w:rPr>
  </w:style>
  <w:style w:type="character" w:customStyle="1" w:styleId="WW8Num29z1">
    <w:name w:val="WW8Num29z1"/>
    <w:rsid w:val="00B536AA"/>
    <w:rPr>
      <w:rFonts w:ascii="Courier New" w:hAnsi="Courier New" w:cs="Courier New"/>
    </w:rPr>
  </w:style>
  <w:style w:type="character" w:customStyle="1" w:styleId="WW8Num29z3">
    <w:name w:val="WW8Num29z3"/>
    <w:rsid w:val="00B536AA"/>
    <w:rPr>
      <w:rFonts w:ascii="Symbol" w:hAnsi="Symbol" w:cs="Symbol"/>
    </w:rPr>
  </w:style>
  <w:style w:type="character" w:customStyle="1" w:styleId="10">
    <w:name w:val="Основной шрифт абзаца1"/>
    <w:rsid w:val="00B536AA"/>
  </w:style>
  <w:style w:type="character" w:styleId="a3">
    <w:name w:val="page number"/>
    <w:basedOn w:val="10"/>
    <w:rsid w:val="00B536AA"/>
  </w:style>
  <w:style w:type="character" w:customStyle="1" w:styleId="a4">
    <w:name w:val="Знак Знак"/>
    <w:rsid w:val="00B536AA"/>
    <w:rPr>
      <w:b/>
      <w:sz w:val="28"/>
      <w:lang w:val="ru-RU" w:eastAsia="ar-SA" w:bidi="ar-SA"/>
    </w:rPr>
  </w:style>
  <w:style w:type="character" w:customStyle="1" w:styleId="a5">
    <w:name w:val="Основной текст ГД Знак Знак Знак Знак"/>
    <w:rsid w:val="00B536AA"/>
    <w:rPr>
      <w:sz w:val="24"/>
      <w:szCs w:val="24"/>
      <w:lang w:val="ru-RU" w:eastAsia="ar-SA" w:bidi="ar-SA"/>
    </w:rPr>
  </w:style>
  <w:style w:type="character" w:customStyle="1" w:styleId="a6">
    <w:name w:val="Знак Знак"/>
    <w:rsid w:val="00B536AA"/>
    <w:rPr>
      <w:b/>
      <w:sz w:val="28"/>
      <w:lang w:val="ru-RU" w:eastAsia="ar-SA" w:bidi="ar-SA"/>
    </w:rPr>
  </w:style>
  <w:style w:type="character" w:customStyle="1" w:styleId="a7">
    <w:name w:val="Верхний колонтитул Знак"/>
    <w:uiPriority w:val="99"/>
    <w:rsid w:val="00B536AA"/>
  </w:style>
  <w:style w:type="character" w:customStyle="1" w:styleId="a8">
    <w:name w:val="Без интервала Знак"/>
    <w:rsid w:val="00B536AA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30">
    <w:name w:val="Основной текст с отступом 3 Знак"/>
    <w:rsid w:val="00B536AA"/>
    <w:rPr>
      <w:sz w:val="16"/>
      <w:szCs w:val="16"/>
    </w:rPr>
  </w:style>
  <w:style w:type="character" w:customStyle="1" w:styleId="A10">
    <w:name w:val="A1"/>
    <w:uiPriority w:val="99"/>
    <w:rsid w:val="00B536AA"/>
    <w:rPr>
      <w:color w:val="000000"/>
      <w:sz w:val="22"/>
      <w:szCs w:val="22"/>
    </w:rPr>
  </w:style>
  <w:style w:type="character" w:customStyle="1" w:styleId="11">
    <w:name w:val="Знак примечания1"/>
    <w:rsid w:val="00B536AA"/>
    <w:rPr>
      <w:sz w:val="16"/>
      <w:szCs w:val="16"/>
    </w:rPr>
  </w:style>
  <w:style w:type="character" w:customStyle="1" w:styleId="a9">
    <w:name w:val="Текст примечания Знак"/>
    <w:link w:val="aa"/>
    <w:rsid w:val="00B536AA"/>
  </w:style>
  <w:style w:type="character" w:customStyle="1" w:styleId="31">
    <w:name w:val="Основной шрифт абзаца3"/>
    <w:rsid w:val="00B536AA"/>
  </w:style>
  <w:style w:type="character" w:styleId="ab">
    <w:name w:val="Hyperlink"/>
    <w:rsid w:val="00B536AA"/>
    <w:rPr>
      <w:color w:val="000080"/>
      <w:u w:val="single"/>
    </w:rPr>
  </w:style>
  <w:style w:type="character" w:styleId="ac">
    <w:name w:val="Strong"/>
    <w:qFormat/>
    <w:rsid w:val="00B536AA"/>
    <w:rPr>
      <w:b/>
      <w:bCs/>
    </w:rPr>
  </w:style>
  <w:style w:type="character" w:styleId="ad">
    <w:name w:val="Emphasis"/>
    <w:qFormat/>
    <w:rsid w:val="00B536AA"/>
    <w:rPr>
      <w:i/>
      <w:iCs/>
    </w:rPr>
  </w:style>
  <w:style w:type="character" w:customStyle="1" w:styleId="WW8Num1z0">
    <w:name w:val="WW8Num1z0"/>
    <w:rsid w:val="00B536AA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B536AA"/>
    <w:rPr>
      <w:rFonts w:ascii="Times New Roman" w:hAnsi="Times New Roman" w:cs="Times New Roman"/>
    </w:rPr>
  </w:style>
  <w:style w:type="character" w:customStyle="1" w:styleId="ae">
    <w:name w:val="Текст выноски Знак"/>
    <w:rsid w:val="00B536AA"/>
    <w:rPr>
      <w:rFonts w:ascii="Tahoma" w:hAnsi="Tahoma" w:cs="Tahoma"/>
      <w:sz w:val="16"/>
      <w:szCs w:val="16"/>
    </w:rPr>
  </w:style>
  <w:style w:type="character" w:customStyle="1" w:styleId="af">
    <w:name w:val="Тема примечания Знак"/>
    <w:rsid w:val="00B536AA"/>
    <w:rPr>
      <w:rFonts w:ascii="Calibri" w:eastAsia="SimSun" w:hAnsi="Calibri" w:cs="Calibri"/>
      <w:b/>
      <w:bCs/>
      <w:kern w:val="1"/>
    </w:rPr>
  </w:style>
  <w:style w:type="character" w:customStyle="1" w:styleId="af0">
    <w:name w:val="Нижний колонтитул Знак"/>
    <w:rsid w:val="00B536AA"/>
  </w:style>
  <w:style w:type="paragraph" w:customStyle="1" w:styleId="12">
    <w:name w:val="Заголовок1"/>
    <w:basedOn w:val="a"/>
    <w:next w:val="af1"/>
    <w:rsid w:val="00B536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1">
    <w:name w:val="Body Text"/>
    <w:basedOn w:val="a"/>
    <w:rsid w:val="00B536AA"/>
    <w:pPr>
      <w:jc w:val="center"/>
    </w:pPr>
    <w:rPr>
      <w:b/>
      <w:sz w:val="28"/>
      <w:szCs w:val="20"/>
    </w:rPr>
  </w:style>
  <w:style w:type="paragraph" w:styleId="af2">
    <w:name w:val="List"/>
    <w:basedOn w:val="af1"/>
    <w:rsid w:val="00B536AA"/>
    <w:rPr>
      <w:rFonts w:ascii="Arial" w:hAnsi="Arial" w:cs="Tahoma"/>
    </w:rPr>
  </w:style>
  <w:style w:type="paragraph" w:customStyle="1" w:styleId="21">
    <w:name w:val="Название2"/>
    <w:basedOn w:val="a"/>
    <w:rsid w:val="00B536A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536A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B536A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B536A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B536AA"/>
    <w:pPr>
      <w:spacing w:after="120" w:line="480" w:lineRule="auto"/>
    </w:pPr>
    <w:rPr>
      <w:szCs w:val="20"/>
    </w:rPr>
  </w:style>
  <w:style w:type="paragraph" w:customStyle="1" w:styleId="310">
    <w:name w:val="Основной текст с отступом 31"/>
    <w:basedOn w:val="a"/>
    <w:rsid w:val="00B536AA"/>
    <w:pPr>
      <w:spacing w:after="120"/>
      <w:ind w:left="283"/>
    </w:pPr>
    <w:rPr>
      <w:sz w:val="16"/>
      <w:szCs w:val="20"/>
    </w:rPr>
  </w:style>
  <w:style w:type="paragraph" w:customStyle="1" w:styleId="211">
    <w:name w:val="Основной текст с отступом 21"/>
    <w:basedOn w:val="a"/>
    <w:rsid w:val="00B536AA"/>
    <w:pPr>
      <w:spacing w:after="120" w:line="480" w:lineRule="auto"/>
      <w:ind w:left="283"/>
    </w:pPr>
    <w:rPr>
      <w:szCs w:val="20"/>
    </w:rPr>
  </w:style>
  <w:style w:type="paragraph" w:styleId="af3">
    <w:name w:val="Body Text Indent"/>
    <w:basedOn w:val="a"/>
    <w:rsid w:val="00B536AA"/>
    <w:pPr>
      <w:spacing w:after="120"/>
      <w:ind w:left="283"/>
    </w:pPr>
    <w:rPr>
      <w:szCs w:val="20"/>
    </w:rPr>
  </w:style>
  <w:style w:type="paragraph" w:styleId="af4">
    <w:name w:val="Title"/>
    <w:basedOn w:val="a"/>
    <w:next w:val="af5"/>
    <w:qFormat/>
    <w:rsid w:val="00B536AA"/>
    <w:pPr>
      <w:jc w:val="center"/>
    </w:pPr>
    <w:rPr>
      <w:sz w:val="28"/>
      <w:szCs w:val="20"/>
    </w:rPr>
  </w:style>
  <w:style w:type="paragraph" w:styleId="af5">
    <w:name w:val="Subtitle"/>
    <w:basedOn w:val="a"/>
    <w:next w:val="af1"/>
    <w:qFormat/>
    <w:rsid w:val="00B536AA"/>
    <w:pPr>
      <w:jc w:val="center"/>
    </w:pPr>
    <w:rPr>
      <w:b/>
      <w:sz w:val="28"/>
      <w:szCs w:val="20"/>
    </w:rPr>
  </w:style>
  <w:style w:type="paragraph" w:customStyle="1" w:styleId="15">
    <w:name w:val="Цитата1"/>
    <w:basedOn w:val="a"/>
    <w:rsid w:val="00B536AA"/>
    <w:pPr>
      <w:tabs>
        <w:tab w:val="left" w:pos="2552"/>
        <w:tab w:val="left" w:pos="3402"/>
        <w:tab w:val="left" w:pos="4678"/>
      </w:tabs>
      <w:ind w:left="4678" w:right="30" w:hanging="4678"/>
    </w:pPr>
    <w:rPr>
      <w:sz w:val="28"/>
      <w:szCs w:val="20"/>
    </w:rPr>
  </w:style>
  <w:style w:type="paragraph" w:customStyle="1" w:styleId="220">
    <w:name w:val="Основной текст 22"/>
    <w:basedOn w:val="a"/>
    <w:rsid w:val="00B536AA"/>
    <w:pPr>
      <w:ind w:right="-763" w:firstLine="567"/>
    </w:pPr>
    <w:rPr>
      <w:sz w:val="28"/>
      <w:szCs w:val="20"/>
    </w:rPr>
  </w:style>
  <w:style w:type="paragraph" w:customStyle="1" w:styleId="23">
    <w:name w:val="Цитата2"/>
    <w:basedOn w:val="a"/>
    <w:rsid w:val="00B536AA"/>
    <w:pPr>
      <w:ind w:left="425" w:right="-763"/>
    </w:pPr>
    <w:rPr>
      <w:sz w:val="28"/>
      <w:szCs w:val="20"/>
    </w:rPr>
  </w:style>
  <w:style w:type="paragraph" w:customStyle="1" w:styleId="311">
    <w:name w:val="Основной текст 31"/>
    <w:basedOn w:val="a"/>
    <w:rsid w:val="00B536AA"/>
    <w:rPr>
      <w:szCs w:val="20"/>
    </w:rPr>
  </w:style>
  <w:style w:type="paragraph" w:customStyle="1" w:styleId="BodyText21">
    <w:name w:val="Body Text 21"/>
    <w:basedOn w:val="a"/>
    <w:rsid w:val="00B536AA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af6">
    <w:name w:val="header"/>
    <w:basedOn w:val="a"/>
    <w:uiPriority w:val="99"/>
    <w:rsid w:val="00B536A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7">
    <w:name w:val="footer"/>
    <w:basedOn w:val="a"/>
    <w:rsid w:val="00B536A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8">
    <w:name w:val="Normal (Web)"/>
    <w:basedOn w:val="a"/>
    <w:rsid w:val="00B536AA"/>
    <w:pPr>
      <w:spacing w:before="280" w:after="280"/>
    </w:pPr>
  </w:style>
  <w:style w:type="paragraph" w:customStyle="1" w:styleId="ConsNormal">
    <w:name w:val="ConsNormal"/>
    <w:rsid w:val="00B536AA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styleId="af9">
    <w:name w:val="Balloon Text"/>
    <w:basedOn w:val="a"/>
    <w:rsid w:val="00B53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536AA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afa">
    <w:name w:val="Основной текст ГД Знак Знак Знак"/>
    <w:basedOn w:val="af3"/>
    <w:rsid w:val="00B536AA"/>
    <w:pPr>
      <w:spacing w:after="0"/>
      <w:ind w:left="0" w:firstLine="709"/>
    </w:pPr>
    <w:rPr>
      <w:szCs w:val="24"/>
    </w:rPr>
  </w:style>
  <w:style w:type="paragraph" w:customStyle="1" w:styleId="afb">
    <w:name w:val="Основной текст ГД Знак Знак"/>
    <w:basedOn w:val="af3"/>
    <w:rsid w:val="00B536AA"/>
    <w:pPr>
      <w:spacing w:after="0"/>
      <w:ind w:left="0" w:firstLine="709"/>
    </w:pPr>
    <w:rPr>
      <w:sz w:val="28"/>
      <w:szCs w:val="28"/>
    </w:rPr>
  </w:style>
  <w:style w:type="paragraph" w:customStyle="1" w:styleId="16">
    <w:name w:val="Текст1"/>
    <w:basedOn w:val="a"/>
    <w:rsid w:val="00B536AA"/>
    <w:rPr>
      <w:rFonts w:ascii="Courier New" w:hAnsi="Courier New" w:cs="Courier New"/>
      <w:sz w:val="20"/>
      <w:szCs w:val="20"/>
    </w:rPr>
  </w:style>
  <w:style w:type="paragraph" w:customStyle="1" w:styleId="rvps690070">
    <w:name w:val="rvps690070"/>
    <w:basedOn w:val="a"/>
    <w:rsid w:val="00B536AA"/>
    <w:pPr>
      <w:spacing w:after="176"/>
      <w:ind w:right="351"/>
    </w:pPr>
  </w:style>
  <w:style w:type="paragraph" w:customStyle="1" w:styleId="ConsPlusNonformat">
    <w:name w:val="ConsPlusNonformat"/>
    <w:uiPriority w:val="99"/>
    <w:rsid w:val="00B536AA"/>
    <w:pPr>
      <w:widowControl w:val="0"/>
      <w:suppressAutoHyphens/>
      <w:autoSpaceDE w:val="0"/>
      <w:jc w:val="both"/>
    </w:pPr>
    <w:rPr>
      <w:rFonts w:ascii="Courier New" w:eastAsia="Arial" w:hAnsi="Courier New" w:cs="Courier New"/>
      <w:lang w:eastAsia="ar-SA"/>
    </w:rPr>
  </w:style>
  <w:style w:type="paragraph" w:customStyle="1" w:styleId="afc">
    <w:name w:val="Содержимое таблицы"/>
    <w:basedOn w:val="a"/>
    <w:rsid w:val="00B536AA"/>
    <w:pPr>
      <w:suppressLineNumbers/>
    </w:pPr>
  </w:style>
  <w:style w:type="paragraph" w:customStyle="1" w:styleId="afd">
    <w:name w:val="Заголовок таблицы"/>
    <w:basedOn w:val="afc"/>
    <w:rsid w:val="00B536AA"/>
    <w:pPr>
      <w:jc w:val="center"/>
    </w:pPr>
    <w:rPr>
      <w:b/>
      <w:bCs/>
    </w:rPr>
  </w:style>
  <w:style w:type="paragraph" w:customStyle="1" w:styleId="afe">
    <w:name w:val="Содержимое врезки"/>
    <w:basedOn w:val="af1"/>
    <w:rsid w:val="00B536AA"/>
  </w:style>
  <w:style w:type="paragraph" w:styleId="aff">
    <w:name w:val="No Spacing"/>
    <w:qFormat/>
    <w:rsid w:val="00B536A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B536AA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B536AA"/>
    <w:pPr>
      <w:widowControl w:val="0"/>
      <w:suppressAutoHyphens/>
      <w:spacing w:line="100" w:lineRule="atLeast"/>
    </w:pPr>
    <w:rPr>
      <w:rFonts w:ascii="Calibri" w:eastAsia="SimSun" w:hAnsi="Calibri" w:cs="font210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B536AA"/>
    <w:pPr>
      <w:widowControl w:val="0"/>
      <w:suppressAutoHyphens/>
      <w:spacing w:line="100" w:lineRule="atLeast"/>
    </w:pPr>
    <w:rPr>
      <w:rFonts w:ascii="Calibri" w:eastAsia="SimSun" w:hAnsi="Calibri" w:cs="font210"/>
      <w:kern w:val="1"/>
      <w:sz w:val="22"/>
      <w:szCs w:val="22"/>
      <w:lang w:eastAsia="ar-SA"/>
    </w:rPr>
  </w:style>
  <w:style w:type="paragraph" w:styleId="aff0">
    <w:name w:val="List Paragraph"/>
    <w:basedOn w:val="a"/>
    <w:uiPriority w:val="34"/>
    <w:qFormat/>
    <w:rsid w:val="00B536AA"/>
    <w:pPr>
      <w:suppressAutoHyphens w:val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7">
    <w:name w:val="Абзац списка1"/>
    <w:basedOn w:val="a"/>
    <w:rsid w:val="00B536AA"/>
    <w:pPr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B536A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Текст примечания1"/>
    <w:basedOn w:val="a"/>
    <w:rsid w:val="00B536AA"/>
    <w:rPr>
      <w:sz w:val="20"/>
      <w:szCs w:val="20"/>
    </w:rPr>
  </w:style>
  <w:style w:type="paragraph" w:customStyle="1" w:styleId="24">
    <w:name w:val="Абзац списка2"/>
    <w:basedOn w:val="a"/>
    <w:rsid w:val="00B536AA"/>
    <w:pPr>
      <w:ind w:left="720"/>
      <w:jc w:val="left"/>
    </w:pPr>
    <w:rPr>
      <w:kern w:val="1"/>
    </w:rPr>
  </w:style>
  <w:style w:type="paragraph" w:customStyle="1" w:styleId="Standard">
    <w:name w:val="Standard"/>
    <w:rsid w:val="00B536AA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Pa1">
    <w:name w:val="Pa1"/>
    <w:basedOn w:val="Default"/>
    <w:next w:val="Default"/>
    <w:uiPriority w:val="99"/>
    <w:rsid w:val="00B536AA"/>
    <w:pPr>
      <w:spacing w:line="241" w:lineRule="atLeast"/>
    </w:pPr>
    <w:rPr>
      <w:color w:val="auto"/>
    </w:rPr>
  </w:style>
  <w:style w:type="paragraph" w:styleId="aff1">
    <w:name w:val="annotation subject"/>
    <w:basedOn w:val="18"/>
    <w:next w:val="18"/>
    <w:rsid w:val="00B536AA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styleId="aff2">
    <w:name w:val="annotation reference"/>
    <w:rsid w:val="00C379B2"/>
    <w:rPr>
      <w:sz w:val="16"/>
      <w:szCs w:val="16"/>
    </w:rPr>
  </w:style>
  <w:style w:type="paragraph" w:styleId="aa">
    <w:name w:val="annotation text"/>
    <w:basedOn w:val="a"/>
    <w:link w:val="a9"/>
    <w:rsid w:val="00C379B2"/>
    <w:pPr>
      <w:spacing w:after="200" w:line="276" w:lineRule="auto"/>
      <w:jc w:val="left"/>
    </w:pPr>
    <w:rPr>
      <w:sz w:val="20"/>
      <w:szCs w:val="20"/>
    </w:rPr>
  </w:style>
  <w:style w:type="character" w:customStyle="1" w:styleId="19">
    <w:name w:val="Текст примечания Знак1"/>
    <w:uiPriority w:val="99"/>
    <w:semiHidden/>
    <w:rsid w:val="00C379B2"/>
    <w:rPr>
      <w:lang w:eastAsia="ar-SA"/>
    </w:rPr>
  </w:style>
  <w:style w:type="character" w:customStyle="1" w:styleId="ConsPlusNormal0">
    <w:name w:val="ConsPlusNormal Знак"/>
    <w:link w:val="ConsPlusNormal"/>
    <w:locked/>
    <w:rsid w:val="00280D4A"/>
    <w:rPr>
      <w:rFonts w:ascii="Arial" w:eastAsia="Arial" w:hAnsi="Arial" w:cs="Arial"/>
      <w:lang w:eastAsia="ar-SA" w:bidi="ar-SA"/>
    </w:rPr>
  </w:style>
  <w:style w:type="paragraph" w:styleId="aff3">
    <w:name w:val="Normal Indent"/>
    <w:basedOn w:val="a"/>
    <w:rsid w:val="00EE32E4"/>
    <w:pPr>
      <w:suppressAutoHyphens w:val="0"/>
      <w:spacing w:after="60"/>
      <w:ind w:left="708"/>
    </w:pPr>
    <w:rPr>
      <w:rFonts w:ascii="Bookman Old Style" w:hAnsi="Bookman Old Style"/>
      <w:szCs w:val="20"/>
      <w:lang w:eastAsia="ru-RU"/>
    </w:rPr>
  </w:style>
  <w:style w:type="paragraph" w:customStyle="1" w:styleId="ConsTitle">
    <w:name w:val="ConsTitle"/>
    <w:rsid w:val="00AE37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04D2-FC55-497B-88D8-05562A57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16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WareZ Provider</Company>
  <LinksUpToDate>false</LinksUpToDate>
  <CharactersWithSpaces>16922</CharactersWithSpaces>
  <SharedDoc>false</SharedDoc>
  <HLinks>
    <vt:vector size="114" baseType="variant">
      <vt:variant>
        <vt:i4>6619189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5177344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consultantplus://offline/ref=9B0FA41F05B4312C08B4E9C14220B131A9B5B58E7BBE322A18319685D5BC7957E948E250E0FC5D034C74DDy4w8F</vt:lpwstr>
      </vt:variant>
      <vt:variant>
        <vt:lpwstr/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6815848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consultantplus://offline/ref=420A4957212247A488FF725DBA893104707C85FEC9B7BD11BF2BC62E8520CFA8BEA007CC84B64B7F8F2F7042DBR6J</vt:lpwstr>
      </vt:variant>
      <vt:variant>
        <vt:lpwstr/>
      </vt:variant>
      <vt:variant>
        <vt:i4>6815848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consultantplus://offline/ref=E529F68C7BE9CC5AF263E603DD5C10F29AE486D7CE4717A36A76CF5B0A2B46680EB4B77CBD2D00E5308B6F7FTCC3M</vt:lpwstr>
      </vt:variant>
      <vt:variant>
        <vt:lpwstr/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consultantplus://offline/ref=E529F68C7BE9CC5AF263E603DD5C10F29AE486D7CE4717A36A76CF5B0A2B46680EB4B77CBD2D00E5308A6571TCC4M</vt:lpwstr>
      </vt:variant>
      <vt:variant>
        <vt:lpwstr/>
      </vt:variant>
      <vt:variant>
        <vt:i4>3866687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consultantplus://offline/ref=EFC5B75F11BF91949D45B12D6D024001F00CC6569228D4A0A8B369FEB7CD22D867537794414440704D00B86FP4J2L</vt:lpwstr>
      </vt:variant>
      <vt:variant>
        <vt:lpwstr/>
      </vt:variant>
      <vt:variant>
        <vt:i4>3866678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consultantplus://offline/ref=EFC5B75F11BF91949D45B12D6D024001F00CC656922FD1A7A8B169FEB7CD22D867537794414440704D04B96BP4JDL</vt:lpwstr>
      </vt:variant>
      <vt:variant>
        <vt:lpwstr/>
      </vt:variant>
      <vt:variant>
        <vt:i4>786522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consultantplus://offline/ref=EFC5B75F11BF91949D45AF207B6E1F0EF20099539029DEF5F1E26FA9E8P9JDL</vt:lpwstr>
      </vt:variant>
      <vt:variant>
        <vt:lpwstr/>
      </vt:variant>
      <vt:variant>
        <vt:i4>5177344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consultantplus://offline/ref=9B0FA41F05B4312C08B4E9C14220B131A9B5B58E7BBE322A18319685D5BC7957E948E250E0FC5D034C74DDy4w8F</vt:lpwstr>
      </vt:variant>
      <vt:variant>
        <vt:lpwstr/>
      </vt:variant>
      <vt:variant>
        <vt:i4>7012462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consultantplus://offline/ref=3B8142B9813734815D4C8C0086C3D9D97BC272D550E28F4325D58462B12C118AEE51F1C56243C984C1B8C5BFyACFL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Новичихина Любовь Геннадьевна</dc:creator>
  <cp:lastModifiedBy>Пользователь</cp:lastModifiedBy>
  <cp:revision>15</cp:revision>
  <cp:lastPrinted>2022-12-29T01:10:00Z</cp:lastPrinted>
  <dcterms:created xsi:type="dcterms:W3CDTF">2020-12-24T09:24:00Z</dcterms:created>
  <dcterms:modified xsi:type="dcterms:W3CDTF">2022-12-29T01:11:00Z</dcterms:modified>
</cp:coreProperties>
</file>